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1D50" w14:textId="091DE703" w:rsidR="00742696" w:rsidRPr="00742696" w:rsidRDefault="00742696" w:rsidP="008C138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426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14:paraId="5AF427EF" w14:textId="77777777" w:rsidR="00E23856" w:rsidRDefault="00E23856" w:rsidP="00E23856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1B479D87" w14:textId="1389F10F" w:rsidR="00742696" w:rsidRPr="00391A74" w:rsidRDefault="00742696" w:rsidP="00E2385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91A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Рабочая программа по математике для </w:t>
      </w:r>
      <w:r w:rsidR="006A2214" w:rsidRPr="00391A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5</w:t>
      </w:r>
      <w:r w:rsidRPr="00391A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класса </w:t>
      </w:r>
      <w:r w:rsidRPr="0039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в соответствии с Федеральным государственным </w:t>
      </w:r>
      <w:r w:rsidR="00C0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образовательным </w:t>
      </w:r>
      <w:r w:rsidRPr="0039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стандартом основного общего образования</w:t>
      </w:r>
      <w:r w:rsidR="00C0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9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138E" w:rsidRPr="00391A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</w:t>
      </w:r>
      <w:r w:rsidRPr="00391A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сновной образовательной программой </w:t>
      </w: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основного общего образования </w:t>
      </w:r>
      <w:r w:rsidRPr="00391A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муниципального автономного общеобразовательного учреждения города Ростова-на-Дону «Гимназия №5</w:t>
      </w:r>
      <w:r w:rsidR="008C138E" w:rsidRPr="00391A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="00C051F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имени Александра Ароновича Печерского</w:t>
      </w:r>
      <w:r w:rsidRPr="00391A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».</w:t>
      </w: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2573108C" w14:textId="77777777" w:rsidR="00742696" w:rsidRPr="00391A74" w:rsidRDefault="00742696" w:rsidP="0074269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A4E8FCB" w14:textId="3A2607E8" w:rsidR="00742696" w:rsidRPr="00391A74" w:rsidRDefault="00742696" w:rsidP="00742696">
      <w:pPr>
        <w:suppressAutoHyphens/>
        <w:spacing w:after="0" w:line="240" w:lineRule="auto"/>
        <w:ind w:left="360" w:firstLine="774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91A7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Цели обучения математике в </w:t>
      </w:r>
      <w:r w:rsidR="00BD0BDD" w:rsidRPr="00391A7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</w:t>
      </w:r>
      <w:r w:rsidRPr="00391A7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классе:</w:t>
      </w:r>
    </w:p>
    <w:p w14:paraId="42EF3CC8" w14:textId="77777777" w:rsidR="00742696" w:rsidRPr="00391A74" w:rsidRDefault="00742696" w:rsidP="00E23856">
      <w:pPr>
        <w:widowControl w:val="0"/>
        <w:numPr>
          <w:ilvl w:val="0"/>
          <w:numId w:val="12"/>
        </w:numPr>
        <w:tabs>
          <w:tab w:val="left" w:pos="0"/>
          <w:tab w:val="left" w:pos="426"/>
        </w:tabs>
        <w:suppressAutoHyphens/>
        <w:spacing w:after="0" w:line="240" w:lineRule="auto"/>
        <w:ind w:left="142" w:right="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овладение</w:t>
      </w:r>
      <w:r w:rsidRPr="0039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системой математических знаний и умений, необходимых для применения в прак</w:t>
      </w:r>
      <w:r w:rsidRPr="0039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тической деятельности, изучения смежных дис</w:t>
      </w:r>
      <w:r w:rsidRPr="0039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циплин, продолжения образования</w:t>
      </w:r>
      <w:r w:rsidRPr="0039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самореализации в современном обществе</w:t>
      </w:r>
      <w:r w:rsidRPr="0039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EFB9CEB" w14:textId="77777777" w:rsidR="00742696" w:rsidRPr="00391A74" w:rsidRDefault="00742696" w:rsidP="00E23856">
      <w:pPr>
        <w:widowControl w:val="0"/>
        <w:numPr>
          <w:ilvl w:val="0"/>
          <w:numId w:val="12"/>
        </w:numPr>
        <w:tabs>
          <w:tab w:val="left" w:pos="0"/>
          <w:tab w:val="left" w:pos="426"/>
        </w:tabs>
        <w:suppressAutoHyphens/>
        <w:spacing w:after="0" w:line="240" w:lineRule="auto"/>
        <w:ind w:left="142" w:right="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интеллектуальное развитие</w:t>
      </w:r>
      <w:r w:rsidRPr="0039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качеств личности, необходимых человеку для полноцен</w:t>
      </w:r>
      <w:r w:rsidRPr="0039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жизни в современном обществе, свойствен</w:t>
      </w:r>
      <w:r w:rsidRPr="0039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математической деятельности: ясности и точ</w:t>
      </w:r>
      <w:r w:rsidRPr="0039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мысли, критичности мышления, интуиции, логического мышления, элементов алгоритмиче</w:t>
      </w:r>
      <w:r w:rsidRPr="0039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культуры, пространственных представлений, способности к преодолению трудностей;</w:t>
      </w:r>
    </w:p>
    <w:p w14:paraId="45BFE286" w14:textId="77777777" w:rsidR="00742696" w:rsidRPr="00391A74" w:rsidRDefault="00742696" w:rsidP="00E23856">
      <w:pPr>
        <w:widowControl w:val="0"/>
        <w:numPr>
          <w:ilvl w:val="0"/>
          <w:numId w:val="12"/>
        </w:numPr>
        <w:tabs>
          <w:tab w:val="left" w:pos="0"/>
          <w:tab w:val="left" w:pos="426"/>
        </w:tabs>
        <w:suppressAutoHyphens/>
        <w:spacing w:after="0" w:line="240" w:lineRule="auto"/>
        <w:ind w:left="142" w:right="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</w:t>
      </w:r>
      <w:r w:rsidRPr="0039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 идеях и мето</w:t>
      </w:r>
      <w:r w:rsidRPr="0039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 математики как универсального языка на</w:t>
      </w:r>
      <w:r w:rsidRPr="0039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уки и техники, средства моделирования явлений и процессов;</w:t>
      </w:r>
    </w:p>
    <w:p w14:paraId="6D6211F5" w14:textId="77777777" w:rsidR="00742696" w:rsidRPr="00391A74" w:rsidRDefault="00742696" w:rsidP="00E23856">
      <w:pPr>
        <w:widowControl w:val="0"/>
        <w:numPr>
          <w:ilvl w:val="0"/>
          <w:numId w:val="12"/>
        </w:numPr>
        <w:tabs>
          <w:tab w:val="left" w:pos="0"/>
          <w:tab w:val="left" w:pos="426"/>
        </w:tabs>
        <w:suppressAutoHyphens/>
        <w:spacing w:after="0" w:line="240" w:lineRule="auto"/>
        <w:ind w:left="142" w:right="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воспитание</w:t>
      </w:r>
      <w:r w:rsidRPr="0039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личности, отношения к ма</w:t>
      </w:r>
      <w:r w:rsidRPr="0039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тематике как к части общечеловеческой культу</w:t>
      </w:r>
      <w:r w:rsidRPr="0039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формирование понимания значимости ма</w:t>
      </w:r>
      <w:r w:rsidRPr="0039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тематики для научно-технического прогресса.</w:t>
      </w:r>
    </w:p>
    <w:p w14:paraId="53D68C63" w14:textId="78B2CE13" w:rsidR="00BD0BDD" w:rsidRPr="00391A74" w:rsidRDefault="00BD0BDD" w:rsidP="00BD0B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0EDC7BE" w14:textId="23CEFCA7" w:rsidR="00742696" w:rsidRPr="00391A74" w:rsidRDefault="00742696" w:rsidP="00BD0B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Концепции развития математического образования в Российской Федерации </w:t>
      </w:r>
      <w:r w:rsid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</w:t>
      </w:r>
      <w:r w:rsidR="00F15FC9"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Распоряжение Правительства Российской Федерации от 24 дек</w:t>
      </w:r>
      <w:r w:rsid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абря 2013 г. N 2506-р) </w:t>
      </w: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ставятся задачи:</w:t>
      </w:r>
    </w:p>
    <w:p w14:paraId="6D14C6C5" w14:textId="42E820DA" w:rsidR="00742696" w:rsidRPr="00391A74" w:rsidRDefault="00742696" w:rsidP="006A2214">
      <w:pPr>
        <w:pStyle w:val="ab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модернизация содержания учебных программ математического образования на всех уровнях (с обеспечением их преемственности) исходя из потребностей обучающихся и потребностей общества во всеобщей математической грамотности;</w:t>
      </w:r>
    </w:p>
    <w:p w14:paraId="511A726B" w14:textId="77777777" w:rsidR="00742696" w:rsidRPr="00391A74" w:rsidRDefault="00742696" w:rsidP="006A221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обеспечение отсутствия пробелов в базовых знаниях для каждого обучающегося, формирование у участников образовательных отношений установки «нет неспособных к математике детей», обеспечение уверенности в честной и адекватной задачам образования государственной итоговой аттестации, предоставление учителям инструментов диагностики (в том числе автоматизированной) и преодоления индивидуальных трудностей;</w:t>
      </w:r>
    </w:p>
    <w:p w14:paraId="7EA460A3" w14:textId="77777777" w:rsidR="00742696" w:rsidRPr="00391A74" w:rsidRDefault="00742696" w:rsidP="006A221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обеспечение наличия общедоступных информационных ресурсов, необходимых для реализации учебных программ математического образования, в том числе в электронном формате, инструментов деятельности обучающихся и педагогов, применение современных технологий образовательного процесса;</w:t>
      </w:r>
    </w:p>
    <w:p w14:paraId="031C5164" w14:textId="77777777" w:rsidR="00742696" w:rsidRPr="00391A74" w:rsidRDefault="00742696" w:rsidP="006A221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обеспечение обучающимся, имеющим высокую мотивацию и проявляющим выдающиеся математические способности, всех условий для развития и применения этих способностей;</w:t>
      </w:r>
    </w:p>
    <w:p w14:paraId="706B2CB0" w14:textId="77777777" w:rsidR="00742696" w:rsidRPr="00391A74" w:rsidRDefault="00742696" w:rsidP="006A221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популяризация математических знаний и математического образования.</w:t>
      </w:r>
    </w:p>
    <w:p w14:paraId="5A9E4117" w14:textId="77777777" w:rsidR="00742696" w:rsidRPr="00391A74" w:rsidRDefault="00742696" w:rsidP="00BD0B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255539B" w14:textId="76E363B3" w:rsidR="003B2BE4" w:rsidRPr="00391A74" w:rsidRDefault="003B2BE4" w:rsidP="003B2B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91A7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Задачи обучения математики в 5 классе:</w:t>
      </w:r>
    </w:p>
    <w:p w14:paraId="7E753FCA" w14:textId="77777777" w:rsidR="003B2BE4" w:rsidRPr="00391A74" w:rsidRDefault="003B2BE4" w:rsidP="003B2BE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систематическое развитие понятия числа;</w:t>
      </w:r>
    </w:p>
    <w:p w14:paraId="731D2A75" w14:textId="77777777" w:rsidR="003B2BE4" w:rsidRPr="00391A74" w:rsidRDefault="003B2BE4" w:rsidP="003B2BE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выработка умений выполнять устно и письменно арифметические действия над числами;</w:t>
      </w:r>
    </w:p>
    <w:p w14:paraId="40F2B0EE" w14:textId="77777777" w:rsidR="003B2BE4" w:rsidRPr="00391A74" w:rsidRDefault="003B2BE4" w:rsidP="003B2BE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выработка умений переводить практические задачи на язык математики;</w:t>
      </w:r>
    </w:p>
    <w:p w14:paraId="397A7FFD" w14:textId="06B1AEFA" w:rsidR="003B2BE4" w:rsidRPr="00391A74" w:rsidRDefault="003B2BE4" w:rsidP="003B2BE4">
      <w:pPr>
        <w:pStyle w:val="ab"/>
        <w:numPr>
          <w:ilvl w:val="0"/>
          <w:numId w:val="23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воспитание культуры личности, отношения к математике как к части общечеловече</w:t>
      </w: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ской культуры, играющей особую роль в общественном развитии.</w:t>
      </w:r>
    </w:p>
    <w:p w14:paraId="2B8CEB79" w14:textId="77777777" w:rsidR="003B2BE4" w:rsidRPr="00391A74" w:rsidRDefault="003B2BE4" w:rsidP="003B2B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91A7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Ценностные ориентиры содержания курса «Математика»</w:t>
      </w:r>
    </w:p>
    <w:p w14:paraId="1A6588BD" w14:textId="77777777" w:rsidR="003B2BE4" w:rsidRPr="00391A74" w:rsidRDefault="003B2BE4" w:rsidP="003B2BE4">
      <w:pPr>
        <w:numPr>
          <w:ilvl w:val="0"/>
          <w:numId w:val="20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 и др.);</w:t>
      </w:r>
    </w:p>
    <w:p w14:paraId="443B7A20" w14:textId="77777777" w:rsidR="003B2BE4" w:rsidRPr="00391A74" w:rsidRDefault="003B2BE4" w:rsidP="003B2BE4">
      <w:pPr>
        <w:numPr>
          <w:ilvl w:val="0"/>
          <w:numId w:val="20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человека;</w:t>
      </w:r>
    </w:p>
    <w:p w14:paraId="38C8F1B2" w14:textId="77777777" w:rsidR="003B2BE4" w:rsidRPr="00391A74" w:rsidRDefault="003B2BE4" w:rsidP="003B2BE4">
      <w:pPr>
        <w:numPr>
          <w:ilvl w:val="0"/>
          <w:numId w:val="20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владение математическим языком, алгоритмами, элементами математической логики позволяет учащемуся совершенствовать коммуникативную деятельность.</w:t>
      </w:r>
    </w:p>
    <w:p w14:paraId="1DAF8D14" w14:textId="37222AF0" w:rsidR="008C138E" w:rsidRPr="00D159E7" w:rsidRDefault="00742696" w:rsidP="002C55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14:paraId="635F90DD" w14:textId="34D61A72" w:rsidR="008C138E" w:rsidRPr="00D159E7" w:rsidRDefault="008C138E" w:rsidP="002C5566">
      <w:pPr>
        <w:widowControl w:val="0"/>
        <w:suppressAutoHyphens/>
        <w:spacing w:after="0" w:line="100" w:lineRule="atLeast"/>
        <w:ind w:firstLine="34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91A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Используемый </w:t>
      </w: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</w:t>
      </w:r>
      <w:r w:rsidR="00742696"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чебно-методический комплекс</w:t>
      </w:r>
      <w:r w:rsidR="008242D8"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</w:t>
      </w:r>
      <w:r w:rsid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программа: 5 </w:t>
      </w:r>
      <w:r w:rsidR="00F15FC9"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- 9</w:t>
      </w:r>
      <w:r w:rsid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классы /  А.Г  Мерзляк, В.Б. </w:t>
      </w:r>
      <w:r w:rsidR="00F15FC9"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Полонский  и  др.  –  2-</w:t>
      </w:r>
      <w:proofErr w:type="gramStart"/>
      <w:r w:rsidR="00F15FC9"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  изд.</w:t>
      </w:r>
      <w:proofErr w:type="gramEnd"/>
      <w:r w:rsidR="00F15FC9"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 дораб</w:t>
      </w:r>
      <w:r w:rsid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отанное.  –  Москва: </w:t>
      </w:r>
      <w:proofErr w:type="spellStart"/>
      <w:r w:rsid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Вентана</w:t>
      </w:r>
      <w:proofErr w:type="spellEnd"/>
      <w:r w:rsid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-Граф,  2013г. </w:t>
      </w:r>
      <w:r w:rsidR="008242D8"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«Математика 5 класс»- учебник для учащихся общеобразовательных учреждений / А.Г. Мерзляк, В.Б. Полонский, М.С. Якир.2015,</w:t>
      </w:r>
      <w:r w:rsidR="008242D8"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Москва. Издательский центр «</w:t>
      </w:r>
      <w:proofErr w:type="spellStart"/>
      <w:r w:rsidR="008242D8"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Вентана</w:t>
      </w:r>
      <w:proofErr w:type="spellEnd"/>
      <w:r w:rsidR="008242D8"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-Граф».</w:t>
      </w:r>
      <w:r w:rsidR="00742696"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619369CB" w14:textId="77777777" w:rsidR="00E23856" w:rsidRDefault="00E23856" w:rsidP="0074269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D215FF5" w14:textId="7BE58331" w:rsidR="00742696" w:rsidRPr="00391A74" w:rsidRDefault="00742696" w:rsidP="0074269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соответствии с учебным планом </w:t>
      </w:r>
      <w:r w:rsidR="00E238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МАОУ «Гимназия №52»</w:t>
      </w: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20</w:t>
      </w:r>
      <w:r w:rsidR="00C051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="007D167F" w:rsidRPr="007D16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-20</w:t>
      </w:r>
      <w:r w:rsidR="00C051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="007D167F" w:rsidRPr="007D16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учебный год на изучение математики </w:t>
      </w:r>
      <w:r w:rsidR="00E238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5 </w:t>
      </w: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классе отводится </w:t>
      </w:r>
      <w:r w:rsidR="008242D8"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часов в неделю. В соответствии с календарным учебным графиком гимназии на 20</w:t>
      </w:r>
      <w:r w:rsidR="00C051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="007D167F" w:rsidRPr="007D16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-20</w:t>
      </w:r>
      <w:r w:rsidR="00C051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="007D167F" w:rsidRPr="007D16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учебный год, учебными являются 35 недель.</w:t>
      </w:r>
      <w:r w:rsidR="008C138E"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Таким образом общая годовая нагрузка составляет 210 часов.</w:t>
      </w:r>
    </w:p>
    <w:p w14:paraId="00F0E286" w14:textId="3D9AD91E" w:rsidR="00742696" w:rsidRPr="00E23856" w:rsidRDefault="00742696" w:rsidP="00E238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20</w:t>
      </w:r>
      <w:r w:rsidR="00C051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="007D167F" w:rsidRPr="007D16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-20</w:t>
      </w:r>
      <w:r w:rsidR="00C051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="007D167F" w:rsidRPr="007D16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учебном году в соответствии с календарным учебным графиком гимназии</w:t>
      </w:r>
      <w:r w:rsidR="008C138E"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с учетом праздничных дней</w:t>
      </w: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общий объем учебной нагрузки в </w:t>
      </w:r>
      <w:r w:rsidR="008242D8"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r w:rsidR="008242D8"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</w:t>
      </w: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 классе составит </w:t>
      </w:r>
      <w:r w:rsidR="00B3625D"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201</w:t>
      </w: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часов.</w:t>
      </w:r>
      <w:r w:rsidR="00E238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E23856"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Недостающие 9</w:t>
      </w: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E23856"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часов компенсируются</w:t>
      </w:r>
      <w:r w:rsidRPr="00391A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 счёт резервных часов и часов, отводимых на обобщающее повторение</w:t>
      </w:r>
      <w:r w:rsidR="00F15FC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5BE549F0" w14:textId="065265EA" w:rsidR="003B2BE4" w:rsidRPr="00391A74" w:rsidRDefault="003B2BE4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21C80CD" w14:textId="28C76582" w:rsidR="003B2BE4" w:rsidRDefault="003B2BE4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48E0565" w14:textId="5771AD03" w:rsidR="00E23856" w:rsidRDefault="00E2385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F072435" w14:textId="1004D01C" w:rsidR="00E23856" w:rsidRDefault="00E2385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3B08742" w14:textId="4641B496" w:rsidR="00E23856" w:rsidRDefault="00E2385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1B9AE84" w14:textId="2B68D77E" w:rsidR="00E23856" w:rsidRDefault="00E2385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01FD8EF" w14:textId="10D232B3" w:rsidR="00E23856" w:rsidRDefault="00E2385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AEFC9D4" w14:textId="0C1EAAD4" w:rsidR="00E23856" w:rsidRDefault="00E2385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F8C2E35" w14:textId="0FD55AA8" w:rsidR="00E23856" w:rsidRDefault="00E2385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703A9BD" w14:textId="32936ECF" w:rsidR="00E23856" w:rsidRDefault="00E2385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D0EC90C" w14:textId="1B43C700" w:rsidR="00E23856" w:rsidRDefault="00E2385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2360539" w14:textId="3D73145A" w:rsidR="00E23856" w:rsidRDefault="00E2385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2E0A6D4" w14:textId="7F6CB63A" w:rsidR="00E23856" w:rsidRDefault="00E2385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897DD84" w14:textId="4519C088" w:rsidR="00E23856" w:rsidRDefault="00E2385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7FC085D" w14:textId="6AD97AED" w:rsidR="00E23856" w:rsidRDefault="00E2385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44DB735" w14:textId="247A2F51" w:rsidR="00E23856" w:rsidRDefault="00E2385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E75FFB4" w14:textId="0FDF8EF6" w:rsidR="00E23856" w:rsidRDefault="00E2385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E7C1C82" w14:textId="4A5E4FFD" w:rsidR="00E23856" w:rsidRDefault="00E2385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F2F6F8F" w14:textId="79D781D5" w:rsidR="00E23856" w:rsidRDefault="00E2385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B9CD41E" w14:textId="2A8279F6" w:rsidR="00E23856" w:rsidRDefault="00E2385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A8D9DE5" w14:textId="55EF37A0" w:rsidR="00E23856" w:rsidRDefault="00E2385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535E25F" w14:textId="0F3A29E9" w:rsidR="00E23856" w:rsidRDefault="00E2385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566897D" w14:textId="09B562F2" w:rsidR="00E23856" w:rsidRDefault="00E2385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EA18BEC" w14:textId="6681A470" w:rsidR="00E23856" w:rsidRDefault="00E2385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68E5660" w14:textId="6D9453C0" w:rsidR="00E23856" w:rsidRDefault="00E2385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E5DD366" w14:textId="2083EA91" w:rsidR="00E23856" w:rsidRDefault="00E2385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FCA6F8C" w14:textId="14265AE1" w:rsidR="00E23856" w:rsidRDefault="00E2385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E791786" w14:textId="2688227C" w:rsidR="00E23856" w:rsidRDefault="00E2385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F9FA85E" w14:textId="77777777" w:rsidR="00E23856" w:rsidRPr="00391A74" w:rsidRDefault="00E2385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0883453" w14:textId="46F7EDDE" w:rsidR="003B2BE4" w:rsidRDefault="00742696" w:rsidP="00E238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426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Раздел 1. «</w:t>
      </w:r>
      <w:r w:rsidR="00E2385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Планируемые р</w:t>
      </w:r>
      <w:r w:rsidRPr="007426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езультаты освоения предмета и система их оценки»</w:t>
      </w:r>
    </w:p>
    <w:p w14:paraId="28885A22" w14:textId="77777777" w:rsidR="001A798C" w:rsidRPr="001A798C" w:rsidRDefault="001A798C" w:rsidP="001A798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45809B4E" w14:textId="77777777" w:rsidR="003B2BE4" w:rsidRPr="00F15FC9" w:rsidRDefault="003B2BE4" w:rsidP="001A7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Изучение математики в 5 классе направлено на достижение обучающимися личностных, метапредметных (регулятивных, познавательных и коммуникативных) и предметных результатов.</w:t>
      </w:r>
    </w:p>
    <w:p w14:paraId="71D2DC3F" w14:textId="77777777" w:rsidR="003B2BE4" w:rsidRPr="00F15FC9" w:rsidRDefault="003B2BE4" w:rsidP="003B2BE4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Личностные результаты:</w:t>
      </w:r>
    </w:p>
    <w:p w14:paraId="41583FB8" w14:textId="77777777" w:rsidR="003B2BE4" w:rsidRPr="00F15FC9" w:rsidRDefault="003B2BE4" w:rsidP="003B2B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У обучающегося будут сформированы:</w:t>
      </w:r>
    </w:p>
    <w:p w14:paraId="71913FCC" w14:textId="77777777" w:rsidR="003B2BE4" w:rsidRPr="00F15FC9" w:rsidRDefault="003B2BE4" w:rsidP="003B2BE4">
      <w:pPr>
        <w:numPr>
          <w:ilvl w:val="0"/>
          <w:numId w:val="4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внутренняя позиция школь</w:t>
      </w: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ника на уровне положительно</w:t>
      </w: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го отношения к урокам математики;</w:t>
      </w:r>
    </w:p>
    <w:p w14:paraId="6C4959A9" w14:textId="77777777" w:rsidR="003B2BE4" w:rsidRPr="00F15FC9" w:rsidRDefault="003B2BE4" w:rsidP="003B2BE4">
      <w:pPr>
        <w:numPr>
          <w:ilvl w:val="0"/>
          <w:numId w:val="4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понимание роли математических действий в жизни чело</w:t>
      </w: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века;</w:t>
      </w:r>
    </w:p>
    <w:p w14:paraId="55019F9B" w14:textId="77777777" w:rsidR="003B2BE4" w:rsidRPr="00F15FC9" w:rsidRDefault="003B2BE4" w:rsidP="003B2BE4">
      <w:pPr>
        <w:numPr>
          <w:ilvl w:val="0"/>
          <w:numId w:val="4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интерес к различным видам учебной деятельности, включая элементы предметно-исследовательской деятельности;</w:t>
      </w:r>
    </w:p>
    <w:p w14:paraId="3A54D6D9" w14:textId="77777777" w:rsidR="003B2BE4" w:rsidRPr="00F15FC9" w:rsidRDefault="003B2BE4" w:rsidP="003B2BE4">
      <w:pPr>
        <w:numPr>
          <w:ilvl w:val="0"/>
          <w:numId w:val="4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ориентация на понимание предложений и оценок учителей и одноклассников; </w:t>
      </w:r>
    </w:p>
    <w:p w14:paraId="63C31EFE" w14:textId="77777777" w:rsidR="003B2BE4" w:rsidRPr="00F15FC9" w:rsidRDefault="003B2BE4" w:rsidP="003B2BE4">
      <w:pPr>
        <w:numPr>
          <w:ilvl w:val="0"/>
          <w:numId w:val="4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понимание причин успеха в учебе;</w:t>
      </w:r>
    </w:p>
    <w:p w14:paraId="4F88E026" w14:textId="77777777" w:rsidR="003B2BE4" w:rsidRPr="00F15FC9" w:rsidRDefault="003B2BE4" w:rsidP="003B2BE4">
      <w:pPr>
        <w:numPr>
          <w:ilvl w:val="0"/>
          <w:numId w:val="4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понимание нравственного содержания поступков окружающих людей.</w:t>
      </w:r>
    </w:p>
    <w:p w14:paraId="510BDE88" w14:textId="77777777" w:rsidR="003B2BE4" w:rsidRPr="00F15FC9" w:rsidRDefault="003B2BE4" w:rsidP="003B2B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>Обучающийся получит возможность для формирования:</w:t>
      </w:r>
    </w:p>
    <w:p w14:paraId="4F64E13F" w14:textId="77777777" w:rsidR="003B2BE4" w:rsidRPr="00F15FC9" w:rsidRDefault="003B2BE4" w:rsidP="003B2BE4">
      <w:pPr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интереса к познанию математических фактов, количественных отношений, математических зависимостей в окружающем мире;</w:t>
      </w:r>
    </w:p>
    <w:p w14:paraId="6C21FF8E" w14:textId="77777777" w:rsidR="003B2BE4" w:rsidRPr="00F15FC9" w:rsidRDefault="003B2BE4" w:rsidP="003B2BE4">
      <w:pPr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ориентации на оценку результатов познавательной деятельности;</w:t>
      </w:r>
    </w:p>
    <w:p w14:paraId="6F55EA56" w14:textId="77777777" w:rsidR="003B2BE4" w:rsidRPr="00F15FC9" w:rsidRDefault="003B2BE4" w:rsidP="003B2BE4">
      <w:pPr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общих представлений о рациональной организации мыслительной деятельности;</w:t>
      </w:r>
    </w:p>
    <w:p w14:paraId="4E0BD9E8" w14:textId="77777777" w:rsidR="003B2BE4" w:rsidRPr="00F15FC9" w:rsidRDefault="003B2BE4" w:rsidP="003B2BE4">
      <w:pPr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самооценки на основе заданных  критериев успешности учебной деятельности;</w:t>
      </w:r>
    </w:p>
    <w:p w14:paraId="37B36C14" w14:textId="77777777" w:rsidR="003B2BE4" w:rsidRPr="00F15FC9" w:rsidRDefault="003B2BE4" w:rsidP="003B2BE4">
      <w:pPr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первоначальной ориентации в поведении на принятые моральные нормы;</w:t>
      </w:r>
    </w:p>
    <w:p w14:paraId="79460A16" w14:textId="77777777" w:rsidR="003B2BE4" w:rsidRPr="00F15FC9" w:rsidRDefault="003B2BE4" w:rsidP="003B2BE4">
      <w:pPr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понимания чувств одноклассников, учителей;</w:t>
      </w:r>
    </w:p>
    <w:p w14:paraId="0EFDF17F" w14:textId="77777777" w:rsidR="003B2BE4" w:rsidRPr="00F15FC9" w:rsidRDefault="003B2BE4" w:rsidP="003B2BE4">
      <w:pPr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представления о значении математики   для   познания окружающего мира.</w:t>
      </w:r>
    </w:p>
    <w:p w14:paraId="3F264039" w14:textId="77777777" w:rsidR="003B2BE4" w:rsidRPr="00F15FC9" w:rsidRDefault="003B2BE4" w:rsidP="003B2BE4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Метапредметные результаты:</w:t>
      </w:r>
    </w:p>
    <w:p w14:paraId="397A8F31" w14:textId="77777777" w:rsidR="003B2BE4" w:rsidRPr="00F15FC9" w:rsidRDefault="003B2BE4" w:rsidP="003B2B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  <w:lang w:eastAsia="ar-SA"/>
        </w:rPr>
        <w:t>Регулятивные:</w:t>
      </w:r>
    </w:p>
    <w:p w14:paraId="2DD42564" w14:textId="77777777" w:rsidR="003B2BE4" w:rsidRPr="00F15FC9" w:rsidRDefault="003B2BE4" w:rsidP="003B2B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Ученик научится:</w:t>
      </w:r>
    </w:p>
    <w:p w14:paraId="3EAB37F5" w14:textId="77777777" w:rsidR="003B2BE4" w:rsidRPr="00F15FC9" w:rsidRDefault="003B2BE4" w:rsidP="003B2BE4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принимать учебную задачу и следовать инструкции учителя;</w:t>
      </w:r>
    </w:p>
    <w:p w14:paraId="498E888C" w14:textId="77777777" w:rsidR="003B2BE4" w:rsidRPr="00F15FC9" w:rsidRDefault="003B2BE4" w:rsidP="003B2BE4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планировать свои действия в соответствии с учебными задачами и инструкцией учителя;</w:t>
      </w:r>
    </w:p>
    <w:p w14:paraId="7C1934D4" w14:textId="77777777" w:rsidR="003B2BE4" w:rsidRPr="00F15FC9" w:rsidRDefault="003B2BE4" w:rsidP="003B2BE4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выполнять действия в устной форме;</w:t>
      </w:r>
    </w:p>
    <w:p w14:paraId="6E0C9E47" w14:textId="77777777" w:rsidR="003B2BE4" w:rsidRPr="00F15FC9" w:rsidRDefault="003B2BE4" w:rsidP="003B2BE4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учитывать выделенные учителем   ориентиры   действия в учебном материале;</w:t>
      </w:r>
    </w:p>
    <w:p w14:paraId="7520EDF8" w14:textId="77777777" w:rsidR="003B2BE4" w:rsidRPr="00F15FC9" w:rsidRDefault="003B2BE4" w:rsidP="003B2BE4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14:paraId="0B563DC1" w14:textId="77777777" w:rsidR="003B2BE4" w:rsidRPr="00F15FC9" w:rsidRDefault="003B2BE4" w:rsidP="003B2BE4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вносить необходимые коррективы в действия на основе принятых правил;</w:t>
      </w:r>
    </w:p>
    <w:p w14:paraId="068BD5EE" w14:textId="77777777" w:rsidR="003B2BE4" w:rsidRPr="00F15FC9" w:rsidRDefault="003B2BE4" w:rsidP="003B2BE4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выполнять учебные действия в устной и письменной речи;</w:t>
      </w:r>
    </w:p>
    <w:p w14:paraId="3D9AC382" w14:textId="77777777" w:rsidR="003B2BE4" w:rsidRPr="00F15FC9" w:rsidRDefault="003B2BE4" w:rsidP="003B2BE4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принимать установленные правила  в  планировании  и контроле способа решения;</w:t>
      </w:r>
    </w:p>
    <w:p w14:paraId="754B26F8" w14:textId="77777777" w:rsidR="003B2BE4" w:rsidRPr="00F15FC9" w:rsidRDefault="003B2BE4" w:rsidP="003B2BE4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осуществлять  пошаговый контроль  под руководством учителя в доступных видах учебно-познавательной   деятельности.</w:t>
      </w:r>
    </w:p>
    <w:p w14:paraId="5F22E2A4" w14:textId="77777777" w:rsidR="003B2BE4" w:rsidRPr="00F15FC9" w:rsidRDefault="003B2BE4" w:rsidP="003B2B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>Ученик получит возможность научиться:</w:t>
      </w:r>
    </w:p>
    <w:p w14:paraId="585D92CE" w14:textId="77777777" w:rsidR="003B2BE4" w:rsidRPr="00F15FC9" w:rsidRDefault="003B2BE4" w:rsidP="003B2BE4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понимать смысл инструкции учителя и заданий, предложенных в учебнике;</w:t>
      </w:r>
    </w:p>
    <w:p w14:paraId="18D5D1E3" w14:textId="77777777" w:rsidR="003B2BE4" w:rsidRPr="00F15FC9" w:rsidRDefault="003B2BE4" w:rsidP="003B2BE4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выполнять действия в опоре на заданный ориентир;</w:t>
      </w:r>
    </w:p>
    <w:p w14:paraId="5DE1BE44" w14:textId="77777777" w:rsidR="003B2BE4" w:rsidRPr="00F15FC9" w:rsidRDefault="003B2BE4" w:rsidP="003B2BE4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воспринимать мнение и предложения (о способе решения задачи) сверстников;</w:t>
      </w:r>
    </w:p>
    <w:p w14:paraId="384D1783" w14:textId="77777777" w:rsidR="003B2BE4" w:rsidRPr="00F15FC9" w:rsidRDefault="003B2BE4" w:rsidP="003B2BE4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сотрудничестве с учителем, классом находить несколько вариантов решения учебной задачи;</w:t>
      </w:r>
    </w:p>
    <w:p w14:paraId="008BCA25" w14:textId="77777777" w:rsidR="003B2BE4" w:rsidRPr="00F15FC9" w:rsidRDefault="003B2BE4" w:rsidP="003B2BE4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14:paraId="0DD6A0D8" w14:textId="77777777" w:rsidR="003B2BE4" w:rsidRPr="00F15FC9" w:rsidRDefault="003B2BE4" w:rsidP="003B2BE4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выполнять учебные действия в устной, письменной речи и во внутреннем плане;</w:t>
      </w:r>
    </w:p>
    <w:p w14:paraId="7DE5492C" w14:textId="77777777" w:rsidR="003B2BE4" w:rsidRPr="00F15FC9" w:rsidRDefault="003B2BE4" w:rsidP="003B2BE4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14:paraId="603505FF" w14:textId="77777777" w:rsidR="003B2BE4" w:rsidRPr="00F15FC9" w:rsidRDefault="003B2BE4" w:rsidP="003B2B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  <w:lang w:eastAsia="ar-SA"/>
        </w:rPr>
        <w:lastRenderedPageBreak/>
        <w:t>Познавательные:</w:t>
      </w:r>
    </w:p>
    <w:p w14:paraId="6D33E42C" w14:textId="77777777" w:rsidR="003B2BE4" w:rsidRPr="00F15FC9" w:rsidRDefault="003B2BE4" w:rsidP="003B2B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Ученик научится:</w:t>
      </w:r>
    </w:p>
    <w:p w14:paraId="7AC55255" w14:textId="77777777" w:rsidR="003B2BE4" w:rsidRPr="00F15FC9" w:rsidRDefault="003B2BE4" w:rsidP="003B2BE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осуществлять поиск нужной информации, используя материал учебника и сведения, полученные от взрослых;</w:t>
      </w:r>
    </w:p>
    <w:p w14:paraId="7EF48BE0" w14:textId="77777777" w:rsidR="003B2BE4" w:rsidRPr="00F15FC9" w:rsidRDefault="003B2BE4" w:rsidP="003B2BE4">
      <w:pPr>
        <w:numPr>
          <w:ilvl w:val="0"/>
          <w:numId w:val="3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14:paraId="06A6FA1A" w14:textId="77777777" w:rsidR="003B2BE4" w:rsidRPr="00F15FC9" w:rsidRDefault="003B2BE4" w:rsidP="003B2BE4">
      <w:pPr>
        <w:numPr>
          <w:ilvl w:val="0"/>
          <w:numId w:val="3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 основе кодирования строить несложные модели математических понятий, задачных ситуаций;</w:t>
      </w:r>
    </w:p>
    <w:p w14:paraId="4ED5764F" w14:textId="77777777" w:rsidR="003B2BE4" w:rsidRPr="00F15FC9" w:rsidRDefault="003B2BE4" w:rsidP="003B2BE4">
      <w:pPr>
        <w:numPr>
          <w:ilvl w:val="0"/>
          <w:numId w:val="3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строить небольшие математические сообщения в устной форме;</w:t>
      </w:r>
    </w:p>
    <w:p w14:paraId="6E289DBF" w14:textId="77777777" w:rsidR="003B2BE4" w:rsidRPr="00F15FC9" w:rsidRDefault="003B2BE4" w:rsidP="003B2BE4">
      <w:pPr>
        <w:numPr>
          <w:ilvl w:val="0"/>
          <w:numId w:val="3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14:paraId="27389B8E" w14:textId="77777777" w:rsidR="003B2BE4" w:rsidRPr="00F15FC9" w:rsidRDefault="003B2BE4" w:rsidP="003B2BE4">
      <w:pPr>
        <w:numPr>
          <w:ilvl w:val="0"/>
          <w:numId w:val="3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выделять в явлениях существенные и несущественные, необходимые и достаточные признаки;</w:t>
      </w:r>
    </w:p>
    <w:p w14:paraId="41B4511B" w14:textId="77777777" w:rsidR="003B2BE4" w:rsidRPr="00F15FC9" w:rsidRDefault="003B2BE4" w:rsidP="003B2BE4">
      <w:pPr>
        <w:numPr>
          <w:ilvl w:val="0"/>
          <w:numId w:val="3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проводить аналогию и на ее основе строить выводы;</w:t>
      </w:r>
    </w:p>
    <w:p w14:paraId="3D984D54" w14:textId="77777777" w:rsidR="003B2BE4" w:rsidRPr="00F15FC9" w:rsidRDefault="003B2BE4" w:rsidP="003B2BE4">
      <w:pPr>
        <w:numPr>
          <w:ilvl w:val="0"/>
          <w:numId w:val="3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сотрудничестве с учителем проводить классификацию изучаемых объектов;</w:t>
      </w:r>
    </w:p>
    <w:p w14:paraId="16DB6529" w14:textId="77777777" w:rsidR="003B2BE4" w:rsidRPr="00F15FC9" w:rsidRDefault="003B2BE4" w:rsidP="003B2BE4">
      <w:pPr>
        <w:numPr>
          <w:ilvl w:val="0"/>
          <w:numId w:val="3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строить простые индуктив</w:t>
      </w: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ные и дедуктивные рассуждения.</w:t>
      </w:r>
    </w:p>
    <w:p w14:paraId="79C4A0F8" w14:textId="77777777" w:rsidR="003B2BE4" w:rsidRPr="00F15FC9" w:rsidRDefault="003B2BE4" w:rsidP="003B2B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>Ученик получит возможность научиться:</w:t>
      </w:r>
    </w:p>
    <w:p w14:paraId="07604A73" w14:textId="77777777" w:rsidR="003B2BE4" w:rsidRPr="00F15FC9" w:rsidRDefault="003B2BE4" w:rsidP="003B2BE4">
      <w:pPr>
        <w:numPr>
          <w:ilvl w:val="0"/>
          <w:numId w:val="2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под руководством учителя осуществлять поиск необходимой и дополнительной информации;</w:t>
      </w:r>
    </w:p>
    <w:p w14:paraId="1414D71A" w14:textId="77777777" w:rsidR="003B2BE4" w:rsidRPr="00F15FC9" w:rsidRDefault="003B2BE4" w:rsidP="003B2BE4">
      <w:pPr>
        <w:numPr>
          <w:ilvl w:val="0"/>
          <w:numId w:val="2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работать с дополнительными текстами и заданиями;</w:t>
      </w:r>
    </w:p>
    <w:p w14:paraId="7E8CB232" w14:textId="77777777" w:rsidR="003B2BE4" w:rsidRPr="00F15FC9" w:rsidRDefault="003B2BE4" w:rsidP="003B2BE4">
      <w:pPr>
        <w:numPr>
          <w:ilvl w:val="0"/>
          <w:numId w:val="2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соотносить содержание схематических изображений с математической записью;</w:t>
      </w:r>
    </w:p>
    <w:p w14:paraId="769D1961" w14:textId="77777777" w:rsidR="003B2BE4" w:rsidRPr="00F15FC9" w:rsidRDefault="003B2BE4" w:rsidP="003B2BE4">
      <w:pPr>
        <w:numPr>
          <w:ilvl w:val="0"/>
          <w:numId w:val="2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моделировать задачи на основе анализа жизненных сюжетов;</w:t>
      </w:r>
    </w:p>
    <w:p w14:paraId="03E389C4" w14:textId="77777777" w:rsidR="003B2BE4" w:rsidRPr="00F15FC9" w:rsidRDefault="003B2BE4" w:rsidP="003B2BE4">
      <w:pPr>
        <w:numPr>
          <w:ilvl w:val="0"/>
          <w:numId w:val="2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устанавливать  аналогии; формулировать выводы на основе аналогии, сравнения, обобщения;</w:t>
      </w:r>
    </w:p>
    <w:p w14:paraId="4B28CA7E" w14:textId="77777777" w:rsidR="003B2BE4" w:rsidRPr="00F15FC9" w:rsidRDefault="003B2BE4" w:rsidP="003B2BE4">
      <w:pPr>
        <w:numPr>
          <w:ilvl w:val="0"/>
          <w:numId w:val="2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строить рассуждения о математических явлениях;</w:t>
      </w:r>
    </w:p>
    <w:p w14:paraId="76ED16A4" w14:textId="77777777" w:rsidR="003B2BE4" w:rsidRPr="00F15FC9" w:rsidRDefault="003B2BE4" w:rsidP="003B2BE4">
      <w:pPr>
        <w:numPr>
          <w:ilvl w:val="0"/>
          <w:numId w:val="2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пользоваться эвристическими приемами для нахождения решения математических задач.</w:t>
      </w:r>
    </w:p>
    <w:p w14:paraId="008A8DBD" w14:textId="77777777" w:rsidR="003B2BE4" w:rsidRPr="00F15FC9" w:rsidRDefault="003B2BE4" w:rsidP="003B2BE4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  <w:lang w:eastAsia="ar-SA"/>
        </w:rPr>
        <w:t>Коммуникативные:</w:t>
      </w:r>
    </w:p>
    <w:p w14:paraId="5E6C3E63" w14:textId="77777777" w:rsidR="003B2BE4" w:rsidRPr="00F15FC9" w:rsidRDefault="003B2BE4" w:rsidP="003B2B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Ученик научится:</w:t>
      </w:r>
    </w:p>
    <w:p w14:paraId="79A234AE" w14:textId="77777777" w:rsidR="003B2BE4" w:rsidRPr="00F15FC9" w:rsidRDefault="003B2BE4" w:rsidP="003B2BE4">
      <w:pPr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принимать активное участие в работе парами и группами, используя речевые коммуникативные средства;</w:t>
      </w:r>
    </w:p>
    <w:p w14:paraId="5ECBDEE9" w14:textId="77777777" w:rsidR="003B2BE4" w:rsidRPr="00F15FC9" w:rsidRDefault="003B2BE4" w:rsidP="003B2BE4">
      <w:pPr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допускать  существование различных точек зрения;</w:t>
      </w:r>
    </w:p>
    <w:p w14:paraId="4E337978" w14:textId="77777777" w:rsidR="003B2BE4" w:rsidRPr="00F15FC9" w:rsidRDefault="003B2BE4" w:rsidP="003B2BE4">
      <w:pPr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14:paraId="27C7CEDB" w14:textId="77777777" w:rsidR="003B2BE4" w:rsidRPr="00F15FC9" w:rsidRDefault="003B2BE4" w:rsidP="003B2BE4">
      <w:pPr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использовать в общении правила вежливости;</w:t>
      </w:r>
    </w:p>
    <w:p w14:paraId="37576E5E" w14:textId="77777777" w:rsidR="003B2BE4" w:rsidRPr="00F15FC9" w:rsidRDefault="003B2BE4" w:rsidP="003B2BE4">
      <w:pPr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использовать простые речевые  средства для  передачи своего мнения;</w:t>
      </w:r>
    </w:p>
    <w:p w14:paraId="3031D894" w14:textId="77777777" w:rsidR="003B2BE4" w:rsidRPr="00F15FC9" w:rsidRDefault="003B2BE4" w:rsidP="003B2BE4">
      <w:pPr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контролировать свои действия в коллективной работе;</w:t>
      </w:r>
    </w:p>
    <w:p w14:paraId="034E63BC" w14:textId="77777777" w:rsidR="003B2BE4" w:rsidRPr="00F15FC9" w:rsidRDefault="003B2BE4" w:rsidP="003B2BE4">
      <w:pPr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понимать содержание вопросов и воспроизводить вопросы;</w:t>
      </w:r>
    </w:p>
    <w:p w14:paraId="7154DF16" w14:textId="77777777" w:rsidR="003B2BE4" w:rsidRPr="00F15FC9" w:rsidRDefault="003B2BE4" w:rsidP="003B2BE4">
      <w:pPr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следить за действиями дру</w:t>
      </w: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гих участников в процессе коллективной познавательной деятельности.</w:t>
      </w:r>
    </w:p>
    <w:p w14:paraId="5FFF4D3F" w14:textId="77777777" w:rsidR="003B2BE4" w:rsidRPr="00F15FC9" w:rsidRDefault="003B2BE4" w:rsidP="003B2B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>Ученик получит возможность научиться:</w:t>
      </w:r>
    </w:p>
    <w:p w14:paraId="60435D33" w14:textId="77777777" w:rsidR="003B2BE4" w:rsidRPr="00F15FC9" w:rsidRDefault="003B2BE4" w:rsidP="003B2BE4">
      <w:pPr>
        <w:numPr>
          <w:ilvl w:val="0"/>
          <w:numId w:val="39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строить понятные для партнера высказывания и аргументировать свою позицию;</w:t>
      </w:r>
    </w:p>
    <w:p w14:paraId="135B5C46" w14:textId="77777777" w:rsidR="003B2BE4" w:rsidRPr="00F15FC9" w:rsidRDefault="003B2BE4" w:rsidP="003B2BE4">
      <w:pPr>
        <w:numPr>
          <w:ilvl w:val="0"/>
          <w:numId w:val="39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использовать средства устного общения для решения коммуникативных задач.</w:t>
      </w:r>
    </w:p>
    <w:p w14:paraId="32EFAEBD" w14:textId="77777777" w:rsidR="003B2BE4" w:rsidRPr="00F15FC9" w:rsidRDefault="003B2BE4" w:rsidP="003B2BE4">
      <w:pPr>
        <w:numPr>
          <w:ilvl w:val="0"/>
          <w:numId w:val="39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корректно формулировать свою точку зрения;</w:t>
      </w:r>
    </w:p>
    <w:p w14:paraId="300F632D" w14:textId="77777777" w:rsidR="003B2BE4" w:rsidRPr="00F15FC9" w:rsidRDefault="003B2BE4" w:rsidP="003B2BE4">
      <w:pPr>
        <w:numPr>
          <w:ilvl w:val="0"/>
          <w:numId w:val="39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проявлять инициативу в учебно-познавательной деятельности;</w:t>
      </w:r>
    </w:p>
    <w:p w14:paraId="595C7902" w14:textId="77777777" w:rsidR="003B2BE4" w:rsidRPr="00F15FC9" w:rsidRDefault="003B2BE4" w:rsidP="003B2BE4">
      <w:pPr>
        <w:numPr>
          <w:ilvl w:val="0"/>
          <w:numId w:val="39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контролировать свои действия в коллективной работе; осуществлять взаимный контроль.</w:t>
      </w:r>
    </w:p>
    <w:p w14:paraId="4B9B1C64" w14:textId="77777777" w:rsidR="003B2BE4" w:rsidRPr="00F15FC9" w:rsidRDefault="003B2BE4" w:rsidP="003B2BE4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Предметные результаты:</w:t>
      </w:r>
    </w:p>
    <w:p w14:paraId="189CF9EE" w14:textId="77777777" w:rsidR="003B2BE4" w:rsidRPr="00F15FC9" w:rsidRDefault="003B2BE4" w:rsidP="003B2BE4">
      <w:pPr>
        <w:keepNext/>
        <w:keepLine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15F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Натуральные числа. Дроби. Рациональные числа.</w:t>
      </w:r>
    </w:p>
    <w:p w14:paraId="592CCB84" w14:textId="77777777" w:rsidR="003B2BE4" w:rsidRPr="00F15FC9" w:rsidRDefault="003B2BE4" w:rsidP="003B2BE4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Ученик научится:</w:t>
      </w:r>
    </w:p>
    <w:p w14:paraId="26887FAA" w14:textId="77777777" w:rsidR="003B2BE4" w:rsidRPr="00F15FC9" w:rsidRDefault="003B2BE4" w:rsidP="003B2BE4">
      <w:pPr>
        <w:numPr>
          <w:ilvl w:val="1"/>
          <w:numId w:val="34"/>
        </w:numPr>
        <w:tabs>
          <w:tab w:val="left" w:pos="110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понимать особенности десятичной системы счисления;</w:t>
      </w:r>
    </w:p>
    <w:p w14:paraId="5D966822" w14:textId="77777777" w:rsidR="003B2BE4" w:rsidRPr="00F15FC9" w:rsidRDefault="003B2BE4" w:rsidP="003B2BE4">
      <w:pPr>
        <w:numPr>
          <w:ilvl w:val="1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 сравнивать и упорядочивать натуральные числа;</w:t>
      </w:r>
    </w:p>
    <w:p w14:paraId="6E25D636" w14:textId="77777777" w:rsidR="003B2BE4" w:rsidRPr="00F15FC9" w:rsidRDefault="003B2BE4" w:rsidP="003B2BE4">
      <w:pPr>
        <w:numPr>
          <w:ilvl w:val="1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 выполнять вычисления с натуральными числами, сочетая устные и письменные приёмы вычислений, применение калькулятора;</w:t>
      </w:r>
    </w:p>
    <w:p w14:paraId="3C97CB1B" w14:textId="77777777" w:rsidR="003B2BE4" w:rsidRPr="00F15FC9" w:rsidRDefault="003B2BE4" w:rsidP="003B2BE4">
      <w:pPr>
        <w:numPr>
          <w:ilvl w:val="1"/>
          <w:numId w:val="3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 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14:paraId="26579D75" w14:textId="77777777" w:rsidR="003B2BE4" w:rsidRPr="00F15FC9" w:rsidRDefault="003B2BE4" w:rsidP="003B2BE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F15FC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Ученик получит возможность:</w:t>
      </w:r>
    </w:p>
    <w:p w14:paraId="0A405265" w14:textId="77777777" w:rsidR="003B2BE4" w:rsidRPr="00F15FC9" w:rsidRDefault="003B2BE4" w:rsidP="003B2BE4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15FC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познакомиться с позиционными системами счисления с основаниями, отличными от 10;</w:t>
      </w:r>
    </w:p>
    <w:p w14:paraId="60A5ABB4" w14:textId="77777777" w:rsidR="003B2BE4" w:rsidRPr="00F15FC9" w:rsidRDefault="003B2BE4" w:rsidP="003B2BE4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15FC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 углубить и развить представления о натуральных числах;</w:t>
      </w:r>
    </w:p>
    <w:p w14:paraId="4EB90F60" w14:textId="77777777" w:rsidR="003B2BE4" w:rsidRPr="00F15FC9" w:rsidRDefault="003B2BE4" w:rsidP="003B2BE4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15FC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14:paraId="2C8FC0CD" w14:textId="77777777" w:rsidR="003B2BE4" w:rsidRPr="00F15FC9" w:rsidRDefault="003B2BE4" w:rsidP="003B2BE4">
      <w:pPr>
        <w:keepNext/>
        <w:keepLine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15F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Измерения, приближения, оценки</w:t>
      </w:r>
    </w:p>
    <w:p w14:paraId="21E433AB" w14:textId="77777777" w:rsidR="003B2BE4" w:rsidRPr="00F15FC9" w:rsidRDefault="003B2BE4" w:rsidP="003B2BE4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Ученик научится:</w:t>
      </w:r>
    </w:p>
    <w:p w14:paraId="4A9EEDA1" w14:textId="77777777" w:rsidR="003B2BE4" w:rsidRPr="00F15FC9" w:rsidRDefault="003B2BE4" w:rsidP="003B2BE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использовать в ходе решения задач элементарные представления, связанные с приближёнными значениями величин.</w:t>
      </w:r>
    </w:p>
    <w:p w14:paraId="4E0F1068" w14:textId="77777777" w:rsidR="003B2BE4" w:rsidRPr="00F15FC9" w:rsidRDefault="003B2BE4" w:rsidP="003B2BE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F15FC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Ученик получит возможность:</w:t>
      </w:r>
    </w:p>
    <w:p w14:paraId="32F5343B" w14:textId="77777777" w:rsidR="003B2BE4" w:rsidRPr="00F15FC9" w:rsidRDefault="003B2BE4" w:rsidP="003B2BE4">
      <w:pPr>
        <w:tabs>
          <w:tab w:val="left" w:pos="64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15FC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приближения.</w:t>
      </w:r>
    </w:p>
    <w:p w14:paraId="03E19C18" w14:textId="77777777" w:rsidR="003B2BE4" w:rsidRPr="00F15FC9" w:rsidRDefault="003B2BE4" w:rsidP="003B2BE4">
      <w:pPr>
        <w:keepNext/>
        <w:keepLine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15F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Уравнения</w:t>
      </w:r>
    </w:p>
    <w:p w14:paraId="012E0456" w14:textId="77777777" w:rsidR="003B2BE4" w:rsidRPr="00F15FC9" w:rsidRDefault="003B2BE4" w:rsidP="003B2BE4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Ученик научится:</w:t>
      </w:r>
    </w:p>
    <w:p w14:paraId="5D6912E2" w14:textId="77777777" w:rsidR="003B2BE4" w:rsidRPr="00F15FC9" w:rsidRDefault="003B2BE4" w:rsidP="003B2BE4">
      <w:pPr>
        <w:numPr>
          <w:ilvl w:val="1"/>
          <w:numId w:val="2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решать простейшие уравнения с одной переменной;</w:t>
      </w:r>
    </w:p>
    <w:p w14:paraId="2306586C" w14:textId="77777777" w:rsidR="003B2BE4" w:rsidRPr="00F15FC9" w:rsidRDefault="003B2BE4" w:rsidP="003B2BE4">
      <w:pPr>
        <w:numPr>
          <w:ilvl w:val="1"/>
          <w:numId w:val="2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14:paraId="457AF0E4" w14:textId="77777777" w:rsidR="003B2BE4" w:rsidRPr="00F15FC9" w:rsidRDefault="003B2BE4" w:rsidP="003B2BE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F15FC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Ученик  получит возможность:</w:t>
      </w:r>
    </w:p>
    <w:p w14:paraId="18782383" w14:textId="77777777" w:rsidR="003B2BE4" w:rsidRPr="00F15FC9" w:rsidRDefault="003B2BE4" w:rsidP="003B2BE4">
      <w:pPr>
        <w:numPr>
          <w:ilvl w:val="1"/>
          <w:numId w:val="3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15FC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овладеть специальными приёмами решения уравнений;</w:t>
      </w:r>
    </w:p>
    <w:p w14:paraId="53F71368" w14:textId="77777777" w:rsidR="003B2BE4" w:rsidRPr="00F15FC9" w:rsidRDefault="003B2BE4" w:rsidP="003B2BE4">
      <w:pPr>
        <w:numPr>
          <w:ilvl w:val="1"/>
          <w:numId w:val="3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15FC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уверенно применять аппарат уравнений для решения разнообразных задач из математики, смежных предметов, практики;</w:t>
      </w:r>
    </w:p>
    <w:p w14:paraId="48B06D2C" w14:textId="77777777" w:rsidR="003B2BE4" w:rsidRPr="00F15FC9" w:rsidRDefault="003B2BE4" w:rsidP="003B2BE4">
      <w:pPr>
        <w:keepNext/>
        <w:keepLine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15F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Неравенства</w:t>
      </w:r>
    </w:p>
    <w:p w14:paraId="33591C82" w14:textId="77777777" w:rsidR="003B2BE4" w:rsidRPr="00F15FC9" w:rsidRDefault="003B2BE4" w:rsidP="003B2BE4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Ученик научится:</w:t>
      </w:r>
    </w:p>
    <w:p w14:paraId="7CA773CD" w14:textId="77777777" w:rsidR="003B2BE4" w:rsidRPr="00F15FC9" w:rsidRDefault="003B2BE4" w:rsidP="003B2BE4">
      <w:pPr>
        <w:numPr>
          <w:ilvl w:val="1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понимать и применять терминологию и символику, связанные с отношением неравенства;</w:t>
      </w:r>
    </w:p>
    <w:p w14:paraId="3F1271BD" w14:textId="77777777" w:rsidR="003B2BE4" w:rsidRPr="00F15FC9" w:rsidRDefault="003B2BE4" w:rsidP="003B2BE4">
      <w:pPr>
        <w:numPr>
          <w:ilvl w:val="1"/>
          <w:numId w:val="3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применять аппарат неравенств, для решения задач.</w:t>
      </w:r>
    </w:p>
    <w:p w14:paraId="41A239A6" w14:textId="77777777" w:rsidR="003B2BE4" w:rsidRPr="00F15FC9" w:rsidRDefault="003B2BE4" w:rsidP="003B2BE4">
      <w:pPr>
        <w:tabs>
          <w:tab w:val="left" w:pos="10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>Ученик получит возможность научиться:</w:t>
      </w:r>
    </w:p>
    <w:p w14:paraId="078A74EB" w14:textId="77777777" w:rsidR="003B2BE4" w:rsidRPr="00F15FC9" w:rsidRDefault="003B2BE4" w:rsidP="003B2BE4">
      <w:pPr>
        <w:tabs>
          <w:tab w:val="left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15FC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уверенно применять аппарат неравенств, для решения разнообразных математических задач и задач из смежных предметов, практики;</w:t>
      </w:r>
    </w:p>
    <w:p w14:paraId="65B40627" w14:textId="77777777" w:rsidR="003B2BE4" w:rsidRPr="00F15FC9" w:rsidRDefault="003B2BE4" w:rsidP="003B2BE4">
      <w:pPr>
        <w:keepNext/>
        <w:keepLine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15F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Описательная статистика.</w:t>
      </w:r>
    </w:p>
    <w:p w14:paraId="465CFB81" w14:textId="77777777" w:rsidR="003B2BE4" w:rsidRPr="00F15FC9" w:rsidRDefault="003B2BE4" w:rsidP="003B2B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Ученик научится</w:t>
      </w: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использовать простейшие способы представления и анализа статистических данных.</w:t>
      </w:r>
    </w:p>
    <w:p w14:paraId="78296EEF" w14:textId="77777777" w:rsidR="003B2BE4" w:rsidRPr="00F15FC9" w:rsidRDefault="003B2BE4" w:rsidP="003B2B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15FC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Ученик получит возможность</w:t>
      </w:r>
      <w:r w:rsidRPr="00F15FC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приобрести первоначальный опыт организации сбора данных при проведении опроса общественного мнения, представлять результаты опроса в виде таблицы, диаграммы.</w:t>
      </w:r>
    </w:p>
    <w:p w14:paraId="6891B651" w14:textId="77777777" w:rsidR="003B2BE4" w:rsidRPr="00F15FC9" w:rsidRDefault="003B2BE4" w:rsidP="003B2BE4">
      <w:pPr>
        <w:keepNext/>
        <w:keepLine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15F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Комбинаторика</w:t>
      </w:r>
    </w:p>
    <w:p w14:paraId="390C260E" w14:textId="77777777" w:rsidR="003B2BE4" w:rsidRPr="00F15FC9" w:rsidRDefault="003B2BE4" w:rsidP="003B2B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Ученик научится</w:t>
      </w: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решать комбинаторные задачи на нахождение числа объектов или комбинаций.</w:t>
      </w:r>
    </w:p>
    <w:p w14:paraId="221CBEC1" w14:textId="77777777" w:rsidR="003B2BE4" w:rsidRPr="00F15FC9" w:rsidRDefault="003B2BE4" w:rsidP="003B2B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15FC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Ученик получит возможность</w:t>
      </w:r>
      <w:r w:rsidRPr="00F15FC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научиться некоторым специальным приёмам решения комбинаторных задач.</w:t>
      </w:r>
    </w:p>
    <w:p w14:paraId="43CEB985" w14:textId="77777777" w:rsidR="003B2BE4" w:rsidRPr="00F15FC9" w:rsidRDefault="003B2BE4" w:rsidP="003B2BE4">
      <w:pPr>
        <w:keepNext/>
        <w:keepLine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15F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Наглядная геометрия</w:t>
      </w:r>
    </w:p>
    <w:p w14:paraId="6CB00120" w14:textId="77777777" w:rsidR="003B2BE4" w:rsidRPr="00F15FC9" w:rsidRDefault="003B2BE4" w:rsidP="003B2BE4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Ученик научится:</w:t>
      </w:r>
    </w:p>
    <w:p w14:paraId="3728125A" w14:textId="77777777" w:rsidR="003B2BE4" w:rsidRPr="00F15FC9" w:rsidRDefault="003B2BE4" w:rsidP="003B2BE4">
      <w:pPr>
        <w:numPr>
          <w:ilvl w:val="1"/>
          <w:numId w:val="30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14:paraId="1754C590" w14:textId="77777777" w:rsidR="003B2BE4" w:rsidRPr="00F15FC9" w:rsidRDefault="003B2BE4" w:rsidP="003B2BE4">
      <w:pPr>
        <w:numPr>
          <w:ilvl w:val="1"/>
          <w:numId w:val="30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распознавать развёртки куба, прямоугольного параллелепипеда;</w:t>
      </w:r>
    </w:p>
    <w:p w14:paraId="2A2BE800" w14:textId="77777777" w:rsidR="003B2BE4" w:rsidRPr="00F15FC9" w:rsidRDefault="003B2BE4" w:rsidP="003B2BE4">
      <w:pPr>
        <w:numPr>
          <w:ilvl w:val="1"/>
          <w:numId w:val="30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строить развёртки куба и прямоугольного параллелепипеда;</w:t>
      </w:r>
    </w:p>
    <w:p w14:paraId="717014CC" w14:textId="77777777" w:rsidR="003B2BE4" w:rsidRPr="00F15FC9" w:rsidRDefault="003B2BE4" w:rsidP="003B2BE4">
      <w:pPr>
        <w:numPr>
          <w:ilvl w:val="1"/>
          <w:numId w:val="30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вычислять объём прямоугольного параллелепипеда.</w:t>
      </w:r>
    </w:p>
    <w:p w14:paraId="73DADD47" w14:textId="77777777" w:rsidR="003B2BE4" w:rsidRPr="00F15FC9" w:rsidRDefault="003B2BE4" w:rsidP="003B2BE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F15FC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Ученик получит возможность:</w:t>
      </w:r>
    </w:p>
    <w:p w14:paraId="2E67E0B5" w14:textId="77777777" w:rsidR="003B2BE4" w:rsidRPr="00F15FC9" w:rsidRDefault="003B2BE4" w:rsidP="003B2BE4">
      <w:pPr>
        <w:numPr>
          <w:ilvl w:val="0"/>
          <w:numId w:val="25"/>
        </w:numPr>
        <w:tabs>
          <w:tab w:val="left" w:pos="-6379"/>
          <w:tab w:val="left" w:pos="-6096"/>
        </w:tabs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15FC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14:paraId="62245997" w14:textId="77777777" w:rsidR="003B2BE4" w:rsidRPr="00F15FC9" w:rsidRDefault="003B2BE4" w:rsidP="003B2BE4">
      <w:pPr>
        <w:numPr>
          <w:ilvl w:val="0"/>
          <w:numId w:val="25"/>
        </w:numPr>
        <w:tabs>
          <w:tab w:val="left" w:pos="-6379"/>
          <w:tab w:val="left" w:pos="-6096"/>
        </w:tabs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15FC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углубить и развить представления о пространственных геометрических фигурах.</w:t>
      </w:r>
    </w:p>
    <w:p w14:paraId="278DEDE4" w14:textId="77777777" w:rsidR="003B2BE4" w:rsidRPr="00F15FC9" w:rsidRDefault="003B2BE4" w:rsidP="003B2BE4">
      <w:pPr>
        <w:keepNext/>
        <w:keepLine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15F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Геометрические фигуры</w:t>
      </w:r>
    </w:p>
    <w:p w14:paraId="0AEC1D39" w14:textId="77777777" w:rsidR="003B2BE4" w:rsidRPr="00F15FC9" w:rsidRDefault="003B2BE4" w:rsidP="003B2BE4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Ученик научится:</w:t>
      </w:r>
    </w:p>
    <w:p w14:paraId="1F29BB92" w14:textId="77777777" w:rsidR="003B2BE4" w:rsidRPr="00F15FC9" w:rsidRDefault="003B2BE4" w:rsidP="003B2BE4">
      <w:pPr>
        <w:numPr>
          <w:ilvl w:val="1"/>
          <w:numId w:val="30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пользоваться языком геометрии для описания предметов окружающего мира и их взаимного расположения;</w:t>
      </w:r>
    </w:p>
    <w:p w14:paraId="1F0D9BCB" w14:textId="77777777" w:rsidR="003B2BE4" w:rsidRPr="00F15FC9" w:rsidRDefault="003B2BE4" w:rsidP="003B2BE4">
      <w:pPr>
        <w:numPr>
          <w:ilvl w:val="1"/>
          <w:numId w:val="30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распознавать и изображать на чертежах и рисунках геометрические фигуры и их конфигурации;</w:t>
      </w:r>
    </w:p>
    <w:p w14:paraId="681E86B9" w14:textId="77777777" w:rsidR="003B2BE4" w:rsidRPr="00F15FC9" w:rsidRDefault="003B2BE4" w:rsidP="003B2BE4">
      <w:pPr>
        <w:numPr>
          <w:ilvl w:val="1"/>
          <w:numId w:val="30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находить значения длин линейных  фигур, градусную меру углов от 0 до 180°;</w:t>
      </w:r>
    </w:p>
    <w:p w14:paraId="76234816" w14:textId="77777777" w:rsidR="003B2BE4" w:rsidRPr="00F15FC9" w:rsidRDefault="003B2BE4" w:rsidP="003B2BE4">
      <w:pPr>
        <w:numPr>
          <w:ilvl w:val="1"/>
          <w:numId w:val="30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решать несложные задачи на построение.</w:t>
      </w:r>
    </w:p>
    <w:p w14:paraId="42916EE0" w14:textId="77777777" w:rsidR="003B2BE4" w:rsidRPr="00F15FC9" w:rsidRDefault="003B2BE4" w:rsidP="003B2BE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F15FC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Ученик получит возможность:</w:t>
      </w:r>
    </w:p>
    <w:p w14:paraId="60575D04" w14:textId="77777777" w:rsidR="003B2BE4" w:rsidRPr="00F15FC9" w:rsidRDefault="003B2BE4" w:rsidP="003B2BE4">
      <w:pPr>
        <w:numPr>
          <w:ilvl w:val="0"/>
          <w:numId w:val="31"/>
        </w:numPr>
        <w:tabs>
          <w:tab w:val="left" w:pos="-623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научится пользоваться языком геометрии для описания предметов окружающего мира и их взаимного расположения;</w:t>
      </w:r>
    </w:p>
    <w:p w14:paraId="129853E6" w14:textId="77777777" w:rsidR="003B2BE4" w:rsidRPr="00F15FC9" w:rsidRDefault="003B2BE4" w:rsidP="003B2BE4">
      <w:pPr>
        <w:numPr>
          <w:ilvl w:val="0"/>
          <w:numId w:val="26"/>
        </w:numPr>
        <w:tabs>
          <w:tab w:val="left" w:pos="-623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распознавать и изображать на чертежах и рисунках геометрические фигуры и их конфигурации;</w:t>
      </w:r>
    </w:p>
    <w:p w14:paraId="78D7522D" w14:textId="77777777" w:rsidR="003B2BE4" w:rsidRPr="00F15FC9" w:rsidRDefault="003B2BE4" w:rsidP="003B2BE4">
      <w:pPr>
        <w:numPr>
          <w:ilvl w:val="0"/>
          <w:numId w:val="31"/>
        </w:numPr>
        <w:tabs>
          <w:tab w:val="left" w:pos="-623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находить значения длин линейных  фигур, градусную меру углов от 0 до 180°; </w:t>
      </w:r>
    </w:p>
    <w:p w14:paraId="77788E51" w14:textId="77777777" w:rsidR="003B2BE4" w:rsidRPr="00F15FC9" w:rsidRDefault="003B2BE4" w:rsidP="003B2BE4">
      <w:pPr>
        <w:numPr>
          <w:ilvl w:val="0"/>
          <w:numId w:val="31"/>
        </w:numPr>
        <w:tabs>
          <w:tab w:val="left" w:pos="-623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решать несложные задачи на построение.</w:t>
      </w:r>
    </w:p>
    <w:p w14:paraId="66F8B0EF" w14:textId="77777777" w:rsidR="003B2BE4" w:rsidRPr="00F15FC9" w:rsidRDefault="003B2BE4" w:rsidP="003B2BE4">
      <w:pPr>
        <w:keepNext/>
        <w:keepLine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15F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Измерение геометрических величин</w:t>
      </w:r>
    </w:p>
    <w:p w14:paraId="6DA8B63C" w14:textId="77777777" w:rsidR="003B2BE4" w:rsidRPr="00F15FC9" w:rsidRDefault="003B2BE4" w:rsidP="003B2BE4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Ученик научится:</w:t>
      </w:r>
    </w:p>
    <w:p w14:paraId="7C640DD6" w14:textId="77777777" w:rsidR="003B2BE4" w:rsidRPr="00F15FC9" w:rsidRDefault="003B2BE4" w:rsidP="003B2BE4">
      <w:pPr>
        <w:numPr>
          <w:ilvl w:val="1"/>
          <w:numId w:val="30"/>
        </w:numPr>
        <w:tabs>
          <w:tab w:val="left" w:pos="-623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14:paraId="2573B644" w14:textId="77777777" w:rsidR="003B2BE4" w:rsidRPr="00F15FC9" w:rsidRDefault="003B2BE4" w:rsidP="003B2BE4">
      <w:pPr>
        <w:numPr>
          <w:ilvl w:val="1"/>
          <w:numId w:val="30"/>
        </w:numPr>
        <w:tabs>
          <w:tab w:val="left" w:pos="-623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вычислять площади прямоугольника, квадрата;</w:t>
      </w:r>
    </w:p>
    <w:p w14:paraId="63241B5A" w14:textId="77777777" w:rsidR="003B2BE4" w:rsidRPr="00F15FC9" w:rsidRDefault="003B2BE4" w:rsidP="003B2BE4">
      <w:pPr>
        <w:numPr>
          <w:ilvl w:val="1"/>
          <w:numId w:val="30"/>
        </w:numPr>
        <w:tabs>
          <w:tab w:val="left" w:pos="-623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вычислять длины линейных элементов фигур и их углы, формулы площадей фигур;</w:t>
      </w:r>
    </w:p>
    <w:p w14:paraId="7B3A44ED" w14:textId="77777777" w:rsidR="003B2BE4" w:rsidRPr="00F15FC9" w:rsidRDefault="003B2BE4" w:rsidP="003B2BE4">
      <w:pPr>
        <w:numPr>
          <w:ilvl w:val="1"/>
          <w:numId w:val="30"/>
        </w:numPr>
        <w:tabs>
          <w:tab w:val="left" w:pos="-6237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решать задачи на применение  формулы площади прямоугольника, квадрата.</w:t>
      </w:r>
    </w:p>
    <w:p w14:paraId="05733442" w14:textId="77777777" w:rsidR="003B2BE4" w:rsidRPr="00F15FC9" w:rsidRDefault="003B2BE4" w:rsidP="003B2BE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F15FC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Ученик получит возможность научиться:</w:t>
      </w:r>
    </w:p>
    <w:p w14:paraId="2FA87AB4" w14:textId="77777777" w:rsidR="003B2BE4" w:rsidRPr="00F15FC9" w:rsidRDefault="003B2BE4" w:rsidP="003B2BE4">
      <w:pPr>
        <w:numPr>
          <w:ilvl w:val="0"/>
          <w:numId w:val="28"/>
        </w:numPr>
        <w:tabs>
          <w:tab w:val="left" w:pos="-637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14:paraId="6D78241A" w14:textId="77777777" w:rsidR="003B2BE4" w:rsidRPr="00F15FC9" w:rsidRDefault="003B2BE4" w:rsidP="003B2BE4">
      <w:pPr>
        <w:numPr>
          <w:ilvl w:val="0"/>
          <w:numId w:val="28"/>
        </w:numPr>
        <w:tabs>
          <w:tab w:val="left" w:pos="-637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вычислять площади прямоугольника, квадрата;</w:t>
      </w:r>
    </w:p>
    <w:p w14:paraId="350DFC0C" w14:textId="77777777" w:rsidR="003B2BE4" w:rsidRPr="00F15FC9" w:rsidRDefault="003B2BE4" w:rsidP="003B2BE4">
      <w:pPr>
        <w:numPr>
          <w:ilvl w:val="0"/>
          <w:numId w:val="28"/>
        </w:numPr>
        <w:tabs>
          <w:tab w:val="left" w:pos="-637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вычислять длины линейных элементов фигур и их углы, формулы площадей фигур;</w:t>
      </w:r>
    </w:p>
    <w:p w14:paraId="748B22E9" w14:textId="77777777" w:rsidR="003B2BE4" w:rsidRPr="00F15FC9" w:rsidRDefault="003B2BE4" w:rsidP="003B2BE4">
      <w:pPr>
        <w:numPr>
          <w:ilvl w:val="0"/>
          <w:numId w:val="28"/>
        </w:numPr>
        <w:tabs>
          <w:tab w:val="left" w:pos="-637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решать задачи на применение  формулы площади прямоугольника, квадрата.</w:t>
      </w:r>
    </w:p>
    <w:p w14:paraId="18C73A96" w14:textId="77777777" w:rsidR="003B2BE4" w:rsidRPr="00F15FC9" w:rsidRDefault="003B2BE4" w:rsidP="003B2BE4">
      <w:pPr>
        <w:keepNext/>
        <w:keepLine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15F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Координаты</w:t>
      </w:r>
    </w:p>
    <w:p w14:paraId="2E1F3C5F" w14:textId="77777777" w:rsidR="003B2BE4" w:rsidRPr="00F15FC9" w:rsidRDefault="003B2BE4" w:rsidP="003B2BE4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Ученик научится:</w:t>
      </w:r>
    </w:p>
    <w:p w14:paraId="7F5BE4F8" w14:textId="77777777" w:rsidR="003B2BE4" w:rsidRPr="00F15FC9" w:rsidRDefault="003B2BE4" w:rsidP="003B2BE4">
      <w:pPr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находить координаты точки.</w:t>
      </w:r>
    </w:p>
    <w:p w14:paraId="036C03D8" w14:textId="77777777" w:rsidR="003B2BE4" w:rsidRPr="00F15FC9" w:rsidRDefault="003B2BE4" w:rsidP="003B2BE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F15FC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Ученик получит возможность:</w:t>
      </w:r>
    </w:p>
    <w:p w14:paraId="61DC31C9" w14:textId="77777777" w:rsidR="003B2BE4" w:rsidRPr="00F15FC9" w:rsidRDefault="003B2BE4" w:rsidP="003B2BE4">
      <w:pPr>
        <w:tabs>
          <w:tab w:val="left" w:pos="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15FC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овладеть координатным методом решения задач.</w:t>
      </w:r>
    </w:p>
    <w:p w14:paraId="576ECE53" w14:textId="77777777" w:rsidR="003B2BE4" w:rsidRPr="00F15FC9" w:rsidRDefault="003B2BE4" w:rsidP="003B2B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F15F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Работа с информацией</w:t>
      </w:r>
    </w:p>
    <w:p w14:paraId="50EE2BFB" w14:textId="77777777" w:rsidR="003B2BE4" w:rsidRPr="00F15FC9" w:rsidRDefault="003B2BE4" w:rsidP="003B2B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Ученик научится:</w:t>
      </w:r>
    </w:p>
    <w:p w14:paraId="5C1A1040" w14:textId="77777777" w:rsidR="003B2BE4" w:rsidRPr="00F15FC9" w:rsidRDefault="003B2BE4" w:rsidP="003B2BE4">
      <w:pPr>
        <w:numPr>
          <w:ilvl w:val="1"/>
          <w:numId w:val="30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заполнять простейшие таблицы по результатам выполнения практической работы, по рисунку;</w:t>
      </w:r>
    </w:p>
    <w:p w14:paraId="6EEE5FCF" w14:textId="77777777" w:rsidR="003B2BE4" w:rsidRPr="00F15FC9" w:rsidRDefault="003B2BE4" w:rsidP="003B2BE4">
      <w:pPr>
        <w:numPr>
          <w:ilvl w:val="1"/>
          <w:numId w:val="30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выполнять действия по алгоритму;</w:t>
      </w:r>
    </w:p>
    <w:p w14:paraId="49DE6C01" w14:textId="77777777" w:rsidR="003B2BE4" w:rsidRPr="00F15FC9" w:rsidRDefault="003B2BE4" w:rsidP="003B2BE4">
      <w:pPr>
        <w:numPr>
          <w:ilvl w:val="1"/>
          <w:numId w:val="30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читать простейшие круговые диаграммы.</w:t>
      </w:r>
    </w:p>
    <w:p w14:paraId="74E23A1A" w14:textId="77777777" w:rsidR="003B2BE4" w:rsidRPr="00F15FC9" w:rsidRDefault="003B2BE4" w:rsidP="003B2B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>Ученик получит возможность научиться:</w:t>
      </w:r>
    </w:p>
    <w:p w14:paraId="25DBEC2F" w14:textId="77777777" w:rsidR="003B2BE4" w:rsidRPr="00F15FC9" w:rsidRDefault="003B2BE4" w:rsidP="003B2BE4">
      <w:pPr>
        <w:numPr>
          <w:ilvl w:val="0"/>
          <w:numId w:val="38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14:paraId="0100A0EB" w14:textId="77777777" w:rsidR="003B2BE4" w:rsidRPr="00F15FC9" w:rsidRDefault="003B2BE4" w:rsidP="003B2BE4">
      <w:pPr>
        <w:numPr>
          <w:ilvl w:val="0"/>
          <w:numId w:val="38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14:paraId="102A02AF" w14:textId="77777777" w:rsidR="003B2BE4" w:rsidRPr="00F15FC9" w:rsidRDefault="003B2BE4" w:rsidP="003B2BE4">
      <w:pPr>
        <w:numPr>
          <w:ilvl w:val="0"/>
          <w:numId w:val="38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выполнять задания в тестовой форме с выбором ответа;</w:t>
      </w:r>
    </w:p>
    <w:p w14:paraId="36B5A69A" w14:textId="77777777" w:rsidR="003B2BE4" w:rsidRPr="00F15FC9" w:rsidRDefault="003B2BE4" w:rsidP="003B2BE4">
      <w:pPr>
        <w:numPr>
          <w:ilvl w:val="0"/>
          <w:numId w:val="38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lastRenderedPageBreak/>
        <w:t>выполнять действия по алгоритму; проверять правильность готового алгоритма, дополнять незавершенный алгоритм;</w:t>
      </w:r>
    </w:p>
    <w:p w14:paraId="71C53BAB" w14:textId="77777777" w:rsidR="003B2BE4" w:rsidRPr="00F15FC9" w:rsidRDefault="003B2BE4" w:rsidP="003B2BE4">
      <w:pPr>
        <w:numPr>
          <w:ilvl w:val="0"/>
          <w:numId w:val="38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строить простейшие высказывания с использованием логических связок «верно /неверно, что ...»;</w:t>
      </w:r>
    </w:p>
    <w:p w14:paraId="2037A51E" w14:textId="64D06932" w:rsidR="003B2BE4" w:rsidRPr="00F15FC9" w:rsidRDefault="003B2BE4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составлять схему рассуждений в текстовой задаче от вопроса</w:t>
      </w:r>
      <w:r w:rsidR="00A91B20" w:rsidRPr="00F15FC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.</w:t>
      </w:r>
    </w:p>
    <w:p w14:paraId="14965292" w14:textId="77777777" w:rsidR="00742696" w:rsidRPr="00F15FC9" w:rsidRDefault="0074269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5EA5FB6" w14:textId="77777777" w:rsidR="00742696" w:rsidRPr="00F15FC9" w:rsidRDefault="00742696" w:rsidP="00E2385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15FC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Система оценки достижения планируемых результатов</w:t>
      </w:r>
    </w:p>
    <w:p w14:paraId="6B66BD8E" w14:textId="77777777" w:rsidR="00742696" w:rsidRPr="00F15FC9" w:rsidRDefault="00742696" w:rsidP="0074269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5F82D4C3" w14:textId="77777777" w:rsidR="00742696" w:rsidRPr="00F15FC9" w:rsidRDefault="00742696" w:rsidP="00742696">
      <w:pPr>
        <w:widowControl w:val="0"/>
        <w:tabs>
          <w:tab w:val="left" w:pos="66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контроля:</w:t>
      </w:r>
      <w:r w:rsidRPr="00F15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5F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и итоговый.</w:t>
      </w:r>
    </w:p>
    <w:p w14:paraId="39293780" w14:textId="77777777" w:rsidR="00742696" w:rsidRPr="00F15FC9" w:rsidRDefault="00742696" w:rsidP="00742696">
      <w:pPr>
        <w:widowControl w:val="0"/>
        <w:tabs>
          <w:tab w:val="left" w:pos="-142"/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5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проводится в форме контрольных работ, рассчитанных на 45 минут. Текущий в форме самостоятельных работ, рассчитанных на 15-20 минут.</w:t>
      </w:r>
    </w:p>
    <w:p w14:paraId="7D42EA3C" w14:textId="77777777" w:rsidR="00742696" w:rsidRPr="00F15FC9" w:rsidRDefault="00742696" w:rsidP="00742696">
      <w:pPr>
        <w:widowControl w:val="0"/>
        <w:tabs>
          <w:tab w:val="left" w:pos="-142"/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достижения метапредметных результатов будет проводиться в ходе выполнения учащимися проектно-исследовательской деятельности.</w:t>
      </w:r>
    </w:p>
    <w:p w14:paraId="0B20FD9B" w14:textId="77777777" w:rsidR="00742696" w:rsidRPr="00F15FC9" w:rsidRDefault="00742696" w:rsidP="00742696">
      <w:pPr>
        <w:widowControl w:val="0"/>
        <w:tabs>
          <w:tab w:val="left" w:pos="-142"/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DD5E4" w14:textId="77777777" w:rsidR="00742696" w:rsidRPr="00F15FC9" w:rsidRDefault="00742696" w:rsidP="00742696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5FC9">
        <w:rPr>
          <w:rFonts w:ascii="Times New Roman" w:eastAsia="Calibri" w:hAnsi="Times New Roman" w:cs="Times New Roman"/>
          <w:b/>
          <w:sz w:val="24"/>
          <w:szCs w:val="24"/>
        </w:rPr>
        <w:t>Критерии и нормы оценки предметных планируемых результатов обучающихся по математике</w:t>
      </w:r>
    </w:p>
    <w:p w14:paraId="5A8E9F00" w14:textId="56BF4FCF" w:rsidR="00742696" w:rsidRPr="00F15FC9" w:rsidRDefault="00742696" w:rsidP="00F15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1. Оценка письменных контрольных работ обучающихся по математике.</w:t>
      </w:r>
    </w:p>
    <w:p w14:paraId="2C76B318" w14:textId="77777777" w:rsidR="00742696" w:rsidRPr="00F15FC9" w:rsidRDefault="00742696" w:rsidP="0074269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Ответ оценивается отметкой «5», если: </w:t>
      </w:r>
    </w:p>
    <w:p w14:paraId="60C16F5E" w14:textId="77777777" w:rsidR="00742696" w:rsidRPr="00F15FC9" w:rsidRDefault="00742696" w:rsidP="0074269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работа выполнена полностью;</w:t>
      </w:r>
    </w:p>
    <w:p w14:paraId="77DA4635" w14:textId="77777777" w:rsidR="00742696" w:rsidRPr="00F15FC9" w:rsidRDefault="00742696" w:rsidP="0074269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логических рассуждениях и обосновании решения нет пробелов и ошибок;</w:t>
      </w:r>
    </w:p>
    <w:p w14:paraId="0BC45006" w14:textId="77777777" w:rsidR="00742696" w:rsidRPr="00F15FC9" w:rsidRDefault="00742696" w:rsidP="0074269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14:paraId="52218B21" w14:textId="2CA9EC7B" w:rsidR="00742696" w:rsidRPr="00F15FC9" w:rsidRDefault="00F15FC9" w:rsidP="00F15FC9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</w:t>
      </w:r>
      <w:r w:rsidR="00742696" w:rsidRPr="00F15FC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Отметка «4» ставится в следующих случаях:</w:t>
      </w:r>
    </w:p>
    <w:p w14:paraId="6BE36101" w14:textId="77777777" w:rsidR="00742696" w:rsidRPr="00F15FC9" w:rsidRDefault="00742696" w:rsidP="0074269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</w:pPr>
      <w:r w:rsidRPr="00F15FC9"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0D0D5269" w14:textId="77777777" w:rsidR="00742696" w:rsidRPr="00F15FC9" w:rsidRDefault="00742696" w:rsidP="0074269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</w:pPr>
      <w:r w:rsidRPr="00F15FC9"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14:paraId="7111CD80" w14:textId="0DE1FC82" w:rsidR="00742696" w:rsidRPr="00F15FC9" w:rsidRDefault="00F15FC9" w:rsidP="00F15FC9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  <w:t xml:space="preserve">            </w:t>
      </w:r>
      <w:r w:rsidR="00742696" w:rsidRPr="00F15FC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Отметка «3» ставится, если:</w:t>
      </w:r>
    </w:p>
    <w:p w14:paraId="53058AC7" w14:textId="77777777" w:rsidR="00742696" w:rsidRPr="00F15FC9" w:rsidRDefault="00742696" w:rsidP="0074269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F15FC9"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14:paraId="0F385348" w14:textId="4A8ABE4D" w:rsidR="00742696" w:rsidRPr="00F15FC9" w:rsidRDefault="00F15FC9" w:rsidP="00F15FC9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            </w:t>
      </w:r>
      <w:r w:rsidR="00742696" w:rsidRPr="00F15FC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Отметка «2» ставится, если:</w:t>
      </w:r>
    </w:p>
    <w:p w14:paraId="63B3386B" w14:textId="0E5B24A8" w:rsidR="00742696" w:rsidRPr="00F15FC9" w:rsidRDefault="00742696" w:rsidP="00F15FC9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</w:pPr>
      <w:r w:rsidRPr="00F15FC9"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14:paraId="6D885C47" w14:textId="77777777" w:rsidR="00742696" w:rsidRPr="00F15FC9" w:rsidRDefault="00742696" w:rsidP="00742696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</w:pPr>
      <w:r w:rsidRPr="00F15FC9"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14:paraId="2348EFDA" w14:textId="77777777" w:rsidR="00742696" w:rsidRPr="00F15FC9" w:rsidRDefault="00742696" w:rsidP="00742696">
      <w:pPr>
        <w:keepNext/>
        <w:suppressAutoHyphens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F15FC9">
        <w:rPr>
          <w:rFonts w:ascii="Times New Roman" w:eastAsia="Calibri" w:hAnsi="Times New Roman" w:cs="Times New Roman"/>
          <w:b/>
          <w:bCs/>
          <w:iCs/>
          <w:kern w:val="1"/>
          <w:sz w:val="24"/>
          <w:szCs w:val="24"/>
          <w:lang w:eastAsia="ar-SA"/>
        </w:rPr>
        <w:t>2.Оценка устных ответов обучающихся по математике.</w:t>
      </w:r>
    </w:p>
    <w:p w14:paraId="402652F1" w14:textId="77777777" w:rsidR="00742696" w:rsidRPr="00F15FC9" w:rsidRDefault="00742696" w:rsidP="00742696">
      <w:pPr>
        <w:keepNext/>
        <w:suppressAutoHyphens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b/>
          <w:bCs/>
          <w:iCs/>
          <w:kern w:val="1"/>
          <w:sz w:val="24"/>
          <w:szCs w:val="24"/>
          <w:lang w:eastAsia="ar-SA"/>
        </w:rPr>
      </w:pPr>
    </w:p>
    <w:p w14:paraId="1948ABBD" w14:textId="77777777" w:rsidR="00742696" w:rsidRPr="00F15FC9" w:rsidRDefault="0074269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</w:t>
      </w:r>
      <w:r w:rsidRPr="00F15FC9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Ответ оценивается отметкой «5», если ученик: </w:t>
      </w:r>
    </w:p>
    <w:p w14:paraId="13F13061" w14:textId="77777777" w:rsidR="00742696" w:rsidRPr="00F15FC9" w:rsidRDefault="00742696" w:rsidP="0074269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полно раскрыл содержание материала в объеме, предусмотренном программой и учебником;</w:t>
      </w:r>
    </w:p>
    <w:p w14:paraId="26D9ADFD" w14:textId="77777777" w:rsidR="00742696" w:rsidRPr="00F15FC9" w:rsidRDefault="00742696" w:rsidP="0074269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14:paraId="07F497F5" w14:textId="77777777" w:rsidR="00742696" w:rsidRPr="00F15FC9" w:rsidRDefault="00742696" w:rsidP="0074269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правильно выполнил рисунки, чертежи, графики, сопутствующие ответу;</w:t>
      </w:r>
    </w:p>
    <w:p w14:paraId="4D764BB3" w14:textId="77777777" w:rsidR="00742696" w:rsidRPr="00F15FC9" w:rsidRDefault="00742696" w:rsidP="0074269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14:paraId="4E42E69F" w14:textId="77777777" w:rsidR="00742696" w:rsidRPr="00F15FC9" w:rsidRDefault="00742696" w:rsidP="0074269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продемонстрировал знание теории ранее изученных сопутствующих тем,  сформированность и устойчивость используемых при ответе умений и навыков;</w:t>
      </w:r>
    </w:p>
    <w:p w14:paraId="77963E5F" w14:textId="77777777" w:rsidR="00742696" w:rsidRPr="00F15FC9" w:rsidRDefault="00742696" w:rsidP="0074269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отвечал самостоятельно, без наводящих вопросов учителя;</w:t>
      </w:r>
    </w:p>
    <w:p w14:paraId="59E3AFD5" w14:textId="77777777" w:rsidR="00742696" w:rsidRPr="00F15FC9" w:rsidRDefault="00742696" w:rsidP="0074269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возможны одна – </w:t>
      </w:r>
      <w:proofErr w:type="gramStart"/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две  неточности</w:t>
      </w:r>
      <w:proofErr w:type="gramEnd"/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при освещение второстепенных вопросов или в выкладках, которые ученик легко исправил после замечания учителя.</w:t>
      </w:r>
    </w:p>
    <w:p w14:paraId="0EDD58D2" w14:textId="77777777" w:rsidR="00742696" w:rsidRPr="00F15FC9" w:rsidRDefault="00742696" w:rsidP="00742696">
      <w:pPr>
        <w:suppressAutoHyphens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CA52CFB" w14:textId="77777777" w:rsidR="00742696" w:rsidRPr="00F15FC9" w:rsidRDefault="00742696" w:rsidP="00742696">
      <w:pPr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F15FC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14:paraId="47BB77F8" w14:textId="77777777" w:rsidR="00742696" w:rsidRPr="00F15FC9" w:rsidRDefault="00742696" w:rsidP="0074269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</w:pPr>
      <w:r w:rsidRPr="00F15FC9"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  <w:t>в изложении допущены небольшие пробелы, не исказившее математическое содержание ответа;</w:t>
      </w:r>
    </w:p>
    <w:p w14:paraId="7DF63650" w14:textId="77777777" w:rsidR="00742696" w:rsidRPr="00F15FC9" w:rsidRDefault="00742696" w:rsidP="0074269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</w:pPr>
      <w:r w:rsidRPr="00F15FC9"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  <w:t>допущены один – два недочета при освещении основного содержания ответа, исправленные после замечания учителя;</w:t>
      </w:r>
    </w:p>
    <w:p w14:paraId="698E975E" w14:textId="77777777" w:rsidR="00742696" w:rsidRPr="00F15FC9" w:rsidRDefault="00742696" w:rsidP="0074269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</w:pPr>
      <w:r w:rsidRPr="00F15FC9"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14:paraId="1E51D82D" w14:textId="77777777" w:rsidR="00742696" w:rsidRPr="00F15FC9" w:rsidRDefault="00742696" w:rsidP="00742696">
      <w:pPr>
        <w:suppressAutoHyphens/>
        <w:spacing w:after="120" w:line="240" w:lineRule="auto"/>
        <w:ind w:left="220"/>
        <w:jc w:val="both"/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</w:pPr>
    </w:p>
    <w:p w14:paraId="44DF06D2" w14:textId="77777777" w:rsidR="00742696" w:rsidRPr="00F15FC9" w:rsidRDefault="00742696" w:rsidP="00742696">
      <w:pPr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Отметка «3» ставится в следующих случаях:</w:t>
      </w:r>
    </w:p>
    <w:p w14:paraId="3B158347" w14:textId="77777777" w:rsidR="00742696" w:rsidRPr="00F15FC9" w:rsidRDefault="00742696" w:rsidP="0074269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</w:pPr>
      <w:r w:rsidRPr="00F15FC9"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14:paraId="4359FE3B" w14:textId="77777777" w:rsidR="00742696" w:rsidRPr="00F15FC9" w:rsidRDefault="00742696" w:rsidP="0074269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</w:pPr>
      <w:r w:rsidRPr="00F15FC9"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14:paraId="6E7AE330" w14:textId="77777777" w:rsidR="00742696" w:rsidRPr="00F15FC9" w:rsidRDefault="00742696" w:rsidP="0074269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</w:pPr>
      <w:r w:rsidRPr="00F15FC9"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14:paraId="7B6AACC2" w14:textId="77777777" w:rsidR="00742696" w:rsidRPr="00F15FC9" w:rsidRDefault="00742696" w:rsidP="0074269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</w:pPr>
      <w:r w:rsidRPr="00F15FC9"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14:paraId="46728649" w14:textId="77777777" w:rsidR="00742696" w:rsidRPr="00F15FC9" w:rsidRDefault="00742696" w:rsidP="00742696">
      <w:pPr>
        <w:suppressAutoHyphens/>
        <w:spacing w:after="120" w:line="240" w:lineRule="auto"/>
        <w:ind w:left="240"/>
        <w:jc w:val="both"/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</w:pPr>
    </w:p>
    <w:p w14:paraId="32968971" w14:textId="77777777" w:rsidR="00742696" w:rsidRPr="00F15FC9" w:rsidRDefault="00742696" w:rsidP="00742696">
      <w:pPr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Отметка «2» ставится в следующих случаях:</w:t>
      </w:r>
    </w:p>
    <w:p w14:paraId="5423959B" w14:textId="77777777" w:rsidR="00742696" w:rsidRPr="00F15FC9" w:rsidRDefault="00742696" w:rsidP="0074269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</w:pPr>
      <w:r w:rsidRPr="00F15FC9"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  <w:t>не раскрыто основное содержание учебного материала;</w:t>
      </w:r>
    </w:p>
    <w:p w14:paraId="742F482D" w14:textId="77777777" w:rsidR="00742696" w:rsidRPr="00F15FC9" w:rsidRDefault="00742696" w:rsidP="0074269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</w:pPr>
      <w:r w:rsidRPr="00F15FC9"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  <w:t>обнаружено незнание учеником большей или наиболее важной части учебного материала;</w:t>
      </w:r>
    </w:p>
    <w:p w14:paraId="54F0E3A0" w14:textId="77777777" w:rsidR="00742696" w:rsidRPr="00F15FC9" w:rsidRDefault="00742696" w:rsidP="0074269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</w:pPr>
      <w:r w:rsidRPr="00F15FC9"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ar-SA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14:paraId="385965F0" w14:textId="77777777" w:rsidR="00742696" w:rsidRPr="00F15FC9" w:rsidRDefault="0074269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3. Общая классификация ошибок.</w:t>
      </w:r>
    </w:p>
    <w:p w14:paraId="58A888D8" w14:textId="77777777" w:rsidR="00742696" w:rsidRPr="00F15FC9" w:rsidRDefault="0074269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 оценке знаний, умений и навыков обучающихся следует учитывать все ошибки (грубые и негрубые) и недочёты.</w:t>
      </w:r>
    </w:p>
    <w:p w14:paraId="5496AC72" w14:textId="77777777" w:rsidR="00742696" w:rsidRPr="00F15FC9" w:rsidRDefault="00742696" w:rsidP="0074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Грубыми считаются ошибки:</w:t>
      </w:r>
    </w:p>
    <w:p w14:paraId="3362736C" w14:textId="77777777" w:rsidR="00742696" w:rsidRPr="00F15FC9" w:rsidRDefault="00742696" w:rsidP="0074269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незнание определения основных понятий, законов, правил, основных положений теории,</w:t>
      </w:r>
    </w:p>
    <w:p w14:paraId="62F2C030" w14:textId="77777777" w:rsidR="00742696" w:rsidRPr="00F15FC9" w:rsidRDefault="00742696" w:rsidP="0074269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незнание формул, общепринятых символов;</w:t>
      </w:r>
    </w:p>
    <w:p w14:paraId="15C3D5FF" w14:textId="77777777" w:rsidR="00742696" w:rsidRPr="00F15FC9" w:rsidRDefault="00742696" w:rsidP="0074269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обозначений величин, единиц их измерения;</w:t>
      </w:r>
    </w:p>
    <w:p w14:paraId="14F541F9" w14:textId="77777777" w:rsidR="00742696" w:rsidRPr="00F15FC9" w:rsidRDefault="00742696" w:rsidP="0074269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незнание наименований единиц измерения;</w:t>
      </w:r>
    </w:p>
    <w:p w14:paraId="1FF0B8FD" w14:textId="77777777" w:rsidR="00742696" w:rsidRPr="00F15FC9" w:rsidRDefault="00742696" w:rsidP="0074269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неумение выделить в ответе главное;</w:t>
      </w:r>
    </w:p>
    <w:p w14:paraId="70F578FB" w14:textId="77777777" w:rsidR="00742696" w:rsidRPr="00F15FC9" w:rsidRDefault="00742696" w:rsidP="0074269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неумение применять знания, алгоритмы для решения задач;</w:t>
      </w:r>
    </w:p>
    <w:p w14:paraId="142F226F" w14:textId="77777777" w:rsidR="00742696" w:rsidRPr="00F15FC9" w:rsidRDefault="00742696" w:rsidP="0074269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неумение делать выводы и обобщения;</w:t>
      </w:r>
    </w:p>
    <w:p w14:paraId="6F48A981" w14:textId="77777777" w:rsidR="00742696" w:rsidRPr="00F15FC9" w:rsidRDefault="00742696" w:rsidP="0074269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неумение читать и строить графики;</w:t>
      </w:r>
    </w:p>
    <w:p w14:paraId="519BA802" w14:textId="77777777" w:rsidR="00742696" w:rsidRPr="00F15FC9" w:rsidRDefault="00742696" w:rsidP="0074269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неумение пользоваться первоисточниками, учебником и справочниками;</w:t>
      </w:r>
    </w:p>
    <w:p w14:paraId="5B892F2A" w14:textId="77777777" w:rsidR="00742696" w:rsidRPr="00F15FC9" w:rsidRDefault="00742696" w:rsidP="0074269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потеря корня или сохранение постороннего корня;</w:t>
      </w:r>
    </w:p>
    <w:p w14:paraId="38E34150" w14:textId="77777777" w:rsidR="00742696" w:rsidRPr="00F15FC9" w:rsidRDefault="00742696" w:rsidP="0074269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отбрасывание без объяснений одного из них;</w:t>
      </w:r>
    </w:p>
    <w:p w14:paraId="014D78DA" w14:textId="77777777" w:rsidR="00742696" w:rsidRPr="00F15FC9" w:rsidRDefault="00742696" w:rsidP="0074269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равнозначные им ошибки;</w:t>
      </w:r>
    </w:p>
    <w:p w14:paraId="1421EE0F" w14:textId="77777777" w:rsidR="00742696" w:rsidRPr="00F15FC9" w:rsidRDefault="00742696" w:rsidP="0074269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вычислительные ошибки, если они не являются опиской;</w:t>
      </w:r>
    </w:p>
    <w:p w14:paraId="74B66507" w14:textId="77777777" w:rsidR="00742696" w:rsidRPr="00F15FC9" w:rsidRDefault="00742696" w:rsidP="0074269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логические ошибки.</w:t>
      </w:r>
    </w:p>
    <w:p w14:paraId="144EB000" w14:textId="77777777" w:rsidR="00742696" w:rsidRPr="00F15FC9" w:rsidRDefault="00742696" w:rsidP="00742696">
      <w:p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 </w:t>
      </w:r>
      <w:r w:rsidRPr="00F15FC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негрубым ошибкам</w:t>
      </w: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следует отнести:</w:t>
      </w:r>
    </w:p>
    <w:p w14:paraId="29C2A1D4" w14:textId="77777777" w:rsidR="00742696" w:rsidRPr="00F15FC9" w:rsidRDefault="00742696" w:rsidP="00742696">
      <w:pPr>
        <w:widowControl w:val="0"/>
        <w:numPr>
          <w:ilvl w:val="2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14:paraId="2AC713D7" w14:textId="77777777" w:rsidR="00742696" w:rsidRPr="00F15FC9" w:rsidRDefault="00742696" w:rsidP="00742696">
      <w:pPr>
        <w:widowControl w:val="0"/>
        <w:numPr>
          <w:ilvl w:val="2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неточность графика;</w:t>
      </w:r>
    </w:p>
    <w:p w14:paraId="3250E012" w14:textId="77777777" w:rsidR="00742696" w:rsidRPr="00F15FC9" w:rsidRDefault="00742696" w:rsidP="00742696">
      <w:pPr>
        <w:widowControl w:val="0"/>
        <w:numPr>
          <w:ilvl w:val="2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14:paraId="63B0D885" w14:textId="77777777" w:rsidR="00742696" w:rsidRPr="00F15FC9" w:rsidRDefault="00742696" w:rsidP="00742696">
      <w:pPr>
        <w:widowControl w:val="0"/>
        <w:numPr>
          <w:ilvl w:val="2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нерациональные методы работы со справочной и другой литературой;</w:t>
      </w:r>
    </w:p>
    <w:p w14:paraId="126F592F" w14:textId="77777777" w:rsidR="00742696" w:rsidRPr="00F15FC9" w:rsidRDefault="00742696" w:rsidP="00742696">
      <w:pPr>
        <w:widowControl w:val="0"/>
        <w:numPr>
          <w:ilvl w:val="2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неумение решать задачи, выполнять задания в общем виде.</w:t>
      </w:r>
    </w:p>
    <w:p w14:paraId="54BD2502" w14:textId="77777777" w:rsidR="00742696" w:rsidRPr="00F15FC9" w:rsidRDefault="00742696" w:rsidP="007426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7419BC2" w14:textId="77777777" w:rsidR="00742696" w:rsidRPr="00F15FC9" w:rsidRDefault="00742696" w:rsidP="00742696">
      <w:p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15FC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Недочетами</w:t>
      </w: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являются:</w:t>
      </w:r>
    </w:p>
    <w:p w14:paraId="2B01601B" w14:textId="77777777" w:rsidR="00742696" w:rsidRPr="00F15FC9" w:rsidRDefault="00742696" w:rsidP="00843B7A">
      <w:pPr>
        <w:widowControl w:val="0"/>
        <w:numPr>
          <w:ilvl w:val="2"/>
          <w:numId w:val="11"/>
        </w:numPr>
        <w:tabs>
          <w:tab w:val="clear" w:pos="2340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hanging="19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нерациональные приемы вычислений и преобразований;</w:t>
      </w:r>
    </w:p>
    <w:p w14:paraId="6ED0C4BF" w14:textId="77777777" w:rsidR="00742696" w:rsidRPr="00F15FC9" w:rsidRDefault="00742696" w:rsidP="00843B7A">
      <w:pPr>
        <w:widowControl w:val="0"/>
        <w:numPr>
          <w:ilvl w:val="2"/>
          <w:numId w:val="11"/>
        </w:numPr>
        <w:tabs>
          <w:tab w:val="clear" w:pos="2340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небрежное выполнение записей, чертежей, схем, графиков.</w:t>
      </w:r>
    </w:p>
    <w:p w14:paraId="5A18C487" w14:textId="77777777" w:rsidR="00742696" w:rsidRPr="00F15FC9" w:rsidRDefault="00742696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33853AD" w14:textId="77777777" w:rsidR="00742696" w:rsidRPr="00F15FC9" w:rsidRDefault="00742696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2EEC527" w14:textId="2B53F707" w:rsidR="00742696" w:rsidRPr="00F15FC9" w:rsidRDefault="00742696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F387F37" w14:textId="4575393F" w:rsidR="00F62284" w:rsidRPr="00F15FC9" w:rsidRDefault="00F62284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D21FEAD" w14:textId="5C34160D" w:rsidR="00F62284" w:rsidRPr="00F15FC9" w:rsidRDefault="00F62284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53EDD71" w14:textId="67C22764" w:rsidR="00F62284" w:rsidRPr="00F15FC9" w:rsidRDefault="00F62284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E6E2463" w14:textId="0276A384" w:rsidR="00F62284" w:rsidRPr="00F15FC9" w:rsidRDefault="00F62284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C6B9F40" w14:textId="67C918BE" w:rsidR="00F62284" w:rsidRPr="00F15FC9" w:rsidRDefault="00F62284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8C70E3C" w14:textId="7779EC22" w:rsidR="00F62284" w:rsidRPr="00F15FC9" w:rsidRDefault="00F62284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B64DA7A" w14:textId="071E3332" w:rsidR="00F62284" w:rsidRPr="00F15FC9" w:rsidRDefault="00F62284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C9EB379" w14:textId="5F57E62C" w:rsidR="00F62284" w:rsidRPr="00F15FC9" w:rsidRDefault="00F62284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A260F2F" w14:textId="312158D0" w:rsidR="00F62284" w:rsidRPr="00F15FC9" w:rsidRDefault="00F62284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758FC20" w14:textId="5BCD4C49" w:rsidR="00F62284" w:rsidRPr="00F15FC9" w:rsidRDefault="00F62284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DF4859A" w14:textId="58B6532A" w:rsidR="00F62284" w:rsidRPr="00F15FC9" w:rsidRDefault="00F62284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5A15396" w14:textId="79109FD1" w:rsidR="00F62284" w:rsidRPr="00F15FC9" w:rsidRDefault="00F62284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DD01E93" w14:textId="04319472" w:rsidR="00F62284" w:rsidRPr="00F15FC9" w:rsidRDefault="00F62284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D187EE0" w14:textId="2FC850AF" w:rsidR="00F62284" w:rsidRPr="00F15FC9" w:rsidRDefault="00F62284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2CC2669" w14:textId="5CEA6601" w:rsidR="00F62284" w:rsidRPr="00F15FC9" w:rsidRDefault="00F62284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75828BB" w14:textId="7C1F44C7" w:rsidR="00F62284" w:rsidRPr="00F15FC9" w:rsidRDefault="00F62284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69E84FF" w14:textId="1A610A79" w:rsidR="00F62284" w:rsidRPr="00F15FC9" w:rsidRDefault="00F62284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7DB83A6" w14:textId="5B5639EA" w:rsidR="00F62284" w:rsidRPr="00F15FC9" w:rsidRDefault="00F62284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26E10DA" w14:textId="23892A67" w:rsidR="00F62284" w:rsidRPr="00F15FC9" w:rsidRDefault="00F62284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0191BFD" w14:textId="77777777" w:rsidR="00067CF6" w:rsidRDefault="00067CF6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99A0571" w14:textId="77777777" w:rsidR="00F15FC9" w:rsidRPr="00D159E7" w:rsidRDefault="00F15FC9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0E53B91E" w14:textId="77777777" w:rsidR="00067CF6" w:rsidRPr="00D159E7" w:rsidRDefault="00067CF6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55115C5D" w14:textId="77777777" w:rsidR="002C5566" w:rsidRPr="00D159E7" w:rsidRDefault="002C5566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1611442A" w14:textId="77777777" w:rsidR="002C5566" w:rsidRPr="00D159E7" w:rsidRDefault="002C5566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2F70B3B5" w14:textId="77777777" w:rsidR="002C5566" w:rsidRPr="00D159E7" w:rsidRDefault="002C5566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11AB064A" w14:textId="77777777" w:rsidR="002C5566" w:rsidRPr="00D159E7" w:rsidRDefault="002C5566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691D0F0F" w14:textId="77777777" w:rsidR="002C5566" w:rsidRPr="00D159E7" w:rsidRDefault="002C5566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32CE22C1" w14:textId="6212D290" w:rsidR="001A798C" w:rsidRDefault="001A798C" w:rsidP="001A7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A798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lastRenderedPageBreak/>
        <w:t>Раздел 2. «Содержание учебного предмета»</w:t>
      </w:r>
    </w:p>
    <w:p w14:paraId="61C65AA3" w14:textId="77777777" w:rsidR="00742696" w:rsidRPr="00A91B20" w:rsidRDefault="00742696" w:rsidP="00742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2720FD30" w14:textId="77777777" w:rsidR="001A798C" w:rsidRPr="00F15FC9" w:rsidRDefault="001A798C" w:rsidP="001A798C">
      <w:pPr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Арифметика</w:t>
      </w:r>
    </w:p>
    <w:p w14:paraId="379DD28F" w14:textId="77777777" w:rsidR="001A798C" w:rsidRPr="00F15FC9" w:rsidRDefault="001A798C" w:rsidP="001A798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  <w:r w:rsidRPr="00F15F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Натуральные числа</w:t>
      </w:r>
    </w:p>
    <w:p w14:paraId="3CA393A9" w14:textId="77777777" w:rsidR="001A798C" w:rsidRPr="00F15FC9" w:rsidRDefault="001A798C" w:rsidP="001A79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Ряд натуральных чисел. Десятичная запись натуральных чисел. Округление натуральных чисел.</w:t>
      </w:r>
    </w:p>
    <w:p w14:paraId="6A64A0D2" w14:textId="77777777" w:rsidR="001A798C" w:rsidRPr="00F15FC9" w:rsidRDefault="001A798C" w:rsidP="001A79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Координатный луч.</w:t>
      </w:r>
    </w:p>
    <w:p w14:paraId="317A7DBE" w14:textId="77777777" w:rsidR="001A798C" w:rsidRPr="00F15FC9" w:rsidRDefault="001A798C" w:rsidP="001A79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Сравнение натуральных чисел. Сложение и вычитание натуральных чисел. Свойства сложения.</w:t>
      </w:r>
    </w:p>
    <w:p w14:paraId="4336B99D" w14:textId="77777777" w:rsidR="001A798C" w:rsidRPr="00F15FC9" w:rsidRDefault="001A798C" w:rsidP="001A79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Умножение и деление натуральных чисел. Свойства умножения. Деление с остатком. Степень числа с натуральным показателем.</w:t>
      </w:r>
    </w:p>
    <w:p w14:paraId="257BA2D7" w14:textId="77777777" w:rsidR="001A798C" w:rsidRPr="00F15FC9" w:rsidRDefault="001A798C" w:rsidP="001A79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Дроби</w:t>
      </w:r>
    </w:p>
    <w:p w14:paraId="1322CDAD" w14:textId="77777777" w:rsidR="001A798C" w:rsidRPr="00F15FC9" w:rsidRDefault="001A798C" w:rsidP="001A79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14:paraId="393928D6" w14:textId="77777777" w:rsidR="001A798C" w:rsidRPr="00F15FC9" w:rsidRDefault="001A798C" w:rsidP="001A79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Сравнение обыкновенных дробей и смешанных чисел. Арифметические числа с обыкновенными дробями и смешанными числами.</w:t>
      </w:r>
    </w:p>
    <w:p w14:paraId="60E05C0D" w14:textId="77777777" w:rsidR="001A798C" w:rsidRPr="00F15FC9" w:rsidRDefault="001A798C" w:rsidP="001A79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Десятичные дроби. Сравнение и округление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14:paraId="1A385569" w14:textId="77777777" w:rsidR="001A798C" w:rsidRPr="00F15FC9" w:rsidRDefault="001A798C" w:rsidP="001A79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F15F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Рациональные числа</w:t>
      </w:r>
    </w:p>
    <w:p w14:paraId="7E316C31" w14:textId="77777777" w:rsidR="001A798C" w:rsidRPr="00F15FC9" w:rsidRDefault="001A798C" w:rsidP="001A79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Положительные, отрицательные числа и число 0.</w:t>
      </w:r>
    </w:p>
    <w:p w14:paraId="491085D7" w14:textId="77777777" w:rsidR="001A798C" w:rsidRPr="00F15FC9" w:rsidRDefault="001A798C" w:rsidP="001A79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Противоположные числа. Модуль числа.</w:t>
      </w:r>
    </w:p>
    <w:p w14:paraId="19EB74A1" w14:textId="77777777" w:rsidR="001A798C" w:rsidRPr="00F15FC9" w:rsidRDefault="001A798C" w:rsidP="001A79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14:paraId="78E61110" w14:textId="77777777" w:rsidR="001A798C" w:rsidRPr="00F15FC9" w:rsidRDefault="001A798C" w:rsidP="001A79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Величины. Зависимости между величинами</w:t>
      </w:r>
    </w:p>
    <w:p w14:paraId="2D298514" w14:textId="77777777" w:rsidR="001A798C" w:rsidRPr="00F15FC9" w:rsidRDefault="001A798C" w:rsidP="001A79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Единицы длины, площади, объёма, массы, времени, скорости.</w:t>
      </w:r>
    </w:p>
    <w:p w14:paraId="2CE32A42" w14:textId="77777777" w:rsidR="001A798C" w:rsidRPr="00F15FC9" w:rsidRDefault="001A798C" w:rsidP="001A79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Примеры зависимости между величинами. Представление зависимостей в виде формул. Вычисления по формулам.</w:t>
      </w:r>
    </w:p>
    <w:p w14:paraId="21D8DF39" w14:textId="77777777" w:rsidR="001A798C" w:rsidRPr="00F15FC9" w:rsidRDefault="001A798C" w:rsidP="001A798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Числовые и буквенные выражения. Уравнения.</w:t>
      </w:r>
    </w:p>
    <w:p w14:paraId="17F85EDB" w14:textId="77777777" w:rsidR="001A798C" w:rsidRPr="00F15FC9" w:rsidRDefault="001A798C" w:rsidP="001A79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Числовые выражения. Значение числового выражения. Порядок действий в числовых выражениях. Буквенные выражения. Раскрытия скобок. Подобные слагаемые, приведение подобных слагаемых. Формулы.</w:t>
      </w:r>
    </w:p>
    <w:p w14:paraId="2E5BC689" w14:textId="77777777" w:rsidR="001A798C" w:rsidRPr="00F15FC9" w:rsidRDefault="001A798C" w:rsidP="001A79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Уравнение. Корень уравнения. Основные свойства уравнений. Решение текстовых задач с помощью уравнений.</w:t>
      </w:r>
    </w:p>
    <w:p w14:paraId="11DC3A7B" w14:textId="77777777" w:rsidR="001A798C" w:rsidRPr="00F15FC9" w:rsidRDefault="001A798C" w:rsidP="001A79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статистики, вероятности. Комбинаторные задачи.</w:t>
      </w:r>
    </w:p>
    <w:p w14:paraId="48BC49D0" w14:textId="77777777" w:rsidR="001A798C" w:rsidRPr="00F15FC9" w:rsidRDefault="001A798C" w:rsidP="001A7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данных в виде таблиц, круговых и столбчатых диаграмм, графиков.</w:t>
      </w:r>
    </w:p>
    <w:p w14:paraId="7A689530" w14:textId="77777777" w:rsidR="001A798C" w:rsidRPr="00F15FC9" w:rsidRDefault="001A798C" w:rsidP="001A7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Среднее арифметическое. Среднее значение величины.</w:t>
      </w:r>
    </w:p>
    <w:p w14:paraId="19305078" w14:textId="77777777" w:rsidR="001A798C" w:rsidRPr="00F15FC9" w:rsidRDefault="001A798C" w:rsidP="001A7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Случайное событие. Достоверное и невозможное события. Вероятность случайного события. Решение комбинаторных задач.</w:t>
      </w:r>
    </w:p>
    <w:p w14:paraId="6D8BD326" w14:textId="77777777" w:rsidR="001A798C" w:rsidRPr="00F15FC9" w:rsidRDefault="001A798C" w:rsidP="001A79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фигуры. Измерения геометрических величин.</w:t>
      </w:r>
    </w:p>
    <w:p w14:paraId="2830448E" w14:textId="77777777" w:rsidR="001A798C" w:rsidRPr="00F15FC9" w:rsidRDefault="001A798C" w:rsidP="001A7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14:paraId="5EC2B6DA" w14:textId="77777777" w:rsidR="001A798C" w:rsidRPr="00F15FC9" w:rsidRDefault="001A798C" w:rsidP="001A7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Угол. Виды углов. Градусная мера угла. Измерение и построение углов с помощью транспортира.</w:t>
      </w:r>
    </w:p>
    <w:p w14:paraId="6EEDBD08" w14:textId="77777777" w:rsidR="001A798C" w:rsidRPr="00F15FC9" w:rsidRDefault="001A798C" w:rsidP="001A7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Прямоугольник. Квадрат. Треугольник. Виды треугольников. Окружность и круг. Длина окружности.</w:t>
      </w:r>
    </w:p>
    <w:p w14:paraId="3179D511" w14:textId="77777777" w:rsidR="001A798C" w:rsidRPr="00F15FC9" w:rsidRDefault="001A798C" w:rsidP="001A7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Равенство фигур. Понятие и свойства площади. Площадь прямоугольника и квадрата. Площадь круга. Ось симметрии фигуры.</w:t>
      </w:r>
    </w:p>
    <w:p w14:paraId="29EFBC14" w14:textId="77777777" w:rsidR="001A798C" w:rsidRPr="00F15FC9" w:rsidRDefault="001A798C" w:rsidP="001A7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Наглядные представления о пространственных фигурах: прямоугольный параллелепипед, куб, пирамида, цилиндр, конус, шар, сфера. Примеры развёрток многогранников, цилиндра, конуса. Понятия и свойства объёма. Объём прямоугольного параллелепипеда и куба.</w:t>
      </w:r>
    </w:p>
    <w:p w14:paraId="6D0F0901" w14:textId="77777777" w:rsidR="001A798C" w:rsidRPr="00F15FC9" w:rsidRDefault="001A798C" w:rsidP="001A7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Взаимное расположение двух прямых. Перпендикулярные прямые. Параллельные прямые.</w:t>
      </w:r>
    </w:p>
    <w:p w14:paraId="74D95EFA" w14:textId="77777777" w:rsidR="001A798C" w:rsidRPr="00F15FC9" w:rsidRDefault="001A798C" w:rsidP="001A7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Осевая и центральная симметрии.</w:t>
      </w:r>
    </w:p>
    <w:p w14:paraId="521D8126" w14:textId="77777777" w:rsidR="001A798C" w:rsidRPr="00F15FC9" w:rsidRDefault="001A798C" w:rsidP="001A79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 в историческом развитии.</w:t>
      </w:r>
    </w:p>
    <w:p w14:paraId="50F07109" w14:textId="2CE6DA5F" w:rsidR="001A798C" w:rsidRPr="00F15FC9" w:rsidRDefault="001A798C" w:rsidP="001A7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5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единицу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</w:t>
      </w:r>
    </w:p>
    <w:p w14:paraId="2140C383" w14:textId="77777777" w:rsidR="00A91B20" w:rsidRPr="00F15FC9" w:rsidRDefault="00A91B20" w:rsidP="001A7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668"/>
      </w:tblGrid>
      <w:tr w:rsidR="00A91B20" w:rsidRPr="00F15FC9" w14:paraId="5D7D9E08" w14:textId="77777777" w:rsidTr="00F15FC9">
        <w:trPr>
          <w:trHeight w:val="533"/>
        </w:trPr>
        <w:tc>
          <w:tcPr>
            <w:tcW w:w="4903" w:type="dxa"/>
            <w:shd w:val="clear" w:color="auto" w:fill="auto"/>
          </w:tcPr>
          <w:p w14:paraId="3BBA846D" w14:textId="77777777" w:rsidR="00A91B20" w:rsidRPr="00F15FC9" w:rsidRDefault="00A91B20" w:rsidP="00F622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kern w:val="2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kern w:val="2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4668" w:type="dxa"/>
            <w:shd w:val="clear" w:color="auto" w:fill="auto"/>
          </w:tcPr>
          <w:p w14:paraId="7D771C17" w14:textId="77777777" w:rsidR="00A91B20" w:rsidRPr="00F15FC9" w:rsidRDefault="00A91B20" w:rsidP="00F622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kern w:val="2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kern w:val="2"/>
                <w:sz w:val="24"/>
                <w:szCs w:val="24"/>
                <w:lang w:eastAsia="ar-SA"/>
              </w:rPr>
              <w:t>Планируемые (предметные) результаты</w:t>
            </w:r>
          </w:p>
        </w:tc>
      </w:tr>
      <w:tr w:rsidR="00A91B20" w:rsidRPr="00F15FC9" w14:paraId="0F49B8EB" w14:textId="77777777" w:rsidTr="00F15FC9">
        <w:trPr>
          <w:trHeight w:val="413"/>
        </w:trPr>
        <w:tc>
          <w:tcPr>
            <w:tcW w:w="9571" w:type="dxa"/>
            <w:gridSpan w:val="2"/>
          </w:tcPr>
          <w:p w14:paraId="37248687" w14:textId="77777777" w:rsidR="00A91B20" w:rsidRPr="00F15FC9" w:rsidRDefault="00A91B20" w:rsidP="00F622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u w:val="single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u w:val="single"/>
                <w:lang w:eastAsia="ar-SA"/>
              </w:rPr>
              <w:t>Арифметика</w:t>
            </w:r>
          </w:p>
        </w:tc>
      </w:tr>
      <w:tr w:rsidR="00A91B20" w:rsidRPr="00F15FC9" w14:paraId="46384090" w14:textId="77777777" w:rsidTr="00F15FC9">
        <w:tc>
          <w:tcPr>
            <w:tcW w:w="4903" w:type="dxa"/>
          </w:tcPr>
          <w:p w14:paraId="1A47DAFA" w14:textId="77777777" w:rsidR="00A91B20" w:rsidRPr="00F15FC9" w:rsidRDefault="00A91B20" w:rsidP="00F62284">
            <w:pPr>
              <w:suppressAutoHyphens/>
              <w:spacing w:after="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1.</w:t>
            </w:r>
            <w:r w:rsidRPr="00F15FC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 Натуральные числа</w:t>
            </w:r>
          </w:p>
          <w:p w14:paraId="51A866DC" w14:textId="77777777" w:rsidR="00A91B20" w:rsidRPr="00F15FC9" w:rsidRDefault="00A91B20" w:rsidP="00F62284">
            <w:pPr>
              <w:suppressAutoHyphens/>
              <w:spacing w:after="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Ряд натуральных чисел. Десятичная запись натуральных чисел. Округление натуральных чисел.</w:t>
            </w:r>
          </w:p>
          <w:p w14:paraId="447EEF0C" w14:textId="77777777" w:rsidR="00A91B20" w:rsidRPr="00F15FC9" w:rsidRDefault="00A91B20" w:rsidP="00F62284">
            <w:pPr>
              <w:suppressAutoHyphens/>
              <w:spacing w:after="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Координатный луч.</w:t>
            </w:r>
          </w:p>
          <w:p w14:paraId="54A57321" w14:textId="77777777" w:rsidR="00A91B20" w:rsidRPr="00F15FC9" w:rsidRDefault="00A91B20" w:rsidP="00F62284">
            <w:pPr>
              <w:suppressAutoHyphens/>
              <w:spacing w:after="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Сравнение натуральных чисел. Сложение и вычитание натуральных чисел. Свойства сложения.</w:t>
            </w:r>
          </w:p>
          <w:p w14:paraId="6A3E95AC" w14:textId="77777777" w:rsidR="00A91B20" w:rsidRPr="00F15FC9" w:rsidRDefault="00A91B20" w:rsidP="00F62284">
            <w:pPr>
              <w:suppressAutoHyphens/>
              <w:spacing w:after="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Умножение и деление натуральных чисел. Свойства умножения. Деление с остатком. Степень числа с натуральным показателем.</w:t>
            </w:r>
          </w:p>
          <w:p w14:paraId="7E00DBC5" w14:textId="77777777" w:rsidR="00A91B20" w:rsidRPr="00F15FC9" w:rsidRDefault="00A91B20" w:rsidP="00F62284">
            <w:pPr>
              <w:suppressAutoHyphens/>
              <w:spacing w:after="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Делители и кратные натурального числа. Наибольший общий делитель. Наименьшее общее кратное. Признаки делимости на 2, на 3, на 5, на 9, на 10.</w:t>
            </w:r>
          </w:p>
          <w:p w14:paraId="01FC112D" w14:textId="77777777" w:rsidR="00A91B20" w:rsidRPr="00F15FC9" w:rsidRDefault="00A91B20" w:rsidP="00F62284">
            <w:pPr>
              <w:suppressAutoHyphens/>
              <w:spacing w:after="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Простые и составные числа. Разложение чисел на простые множители.</w:t>
            </w:r>
          </w:p>
          <w:p w14:paraId="3E2BA185" w14:textId="77777777" w:rsidR="00A91B20" w:rsidRPr="00F15FC9" w:rsidRDefault="00A91B20" w:rsidP="00F62284">
            <w:pPr>
              <w:suppressAutoHyphens/>
              <w:spacing w:after="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Решение текстовых задач арифметическими способами.</w:t>
            </w:r>
          </w:p>
          <w:p w14:paraId="2AE051AC" w14:textId="77777777" w:rsidR="00A91B20" w:rsidRPr="00F15FC9" w:rsidRDefault="00A91B20" w:rsidP="00F622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68" w:type="dxa"/>
            <w:vMerge w:val="restart"/>
          </w:tcPr>
          <w:p w14:paraId="7AAA029B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kern w:val="2"/>
                <w:sz w:val="24"/>
                <w:szCs w:val="24"/>
                <w:u w:val="single"/>
              </w:rPr>
            </w:pPr>
            <w:r w:rsidRPr="00F15FC9">
              <w:rPr>
                <w:rFonts w:ascii="Times New Roman" w:eastAsia="Calibri" w:hAnsi="Times New Roman" w:cs="Times New Roman"/>
                <w:bCs/>
                <w:i/>
                <w:color w:val="000000"/>
                <w:kern w:val="2"/>
                <w:sz w:val="24"/>
                <w:szCs w:val="24"/>
                <w:u w:val="single"/>
              </w:rPr>
              <w:t>По окончании изучения курса учащийся научится:</w:t>
            </w:r>
          </w:p>
          <w:p w14:paraId="6732ED51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• понимать особенности десятичной системы счисления;</w:t>
            </w:r>
          </w:p>
          <w:p w14:paraId="27C723C1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• использовать понятия, связанные с делимостью натуральных чисел;</w:t>
            </w:r>
          </w:p>
          <w:p w14:paraId="1DB36919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• выражать числа в эквивалентных формах, выбирая наиболее подходящую в зависимости от конкретной ситуации;</w:t>
            </w:r>
          </w:p>
          <w:p w14:paraId="06D3B096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• сравнивать и упорядочивать рациональные числа;</w:t>
            </w:r>
          </w:p>
          <w:p w14:paraId="022A2F6E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• выполнять вычисления с рациональными числами, сочетая устные и письменные приёмы вычислений, применять калькулятор;</w:t>
            </w:r>
          </w:p>
          <w:p w14:paraId="276A46A2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• использовать понятия и умения, связанные с процентами, в ходе решения математических задач и задач из смежных предметов, выполнять не сложные практические расчёты;</w:t>
            </w:r>
          </w:p>
          <w:p w14:paraId="33248D1F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• анализировать графики зависимостей между величинами (расстояние, время; температура и т. п.).</w:t>
            </w:r>
          </w:p>
          <w:p w14:paraId="1C46A7B2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kern w:val="2"/>
                <w:sz w:val="24"/>
                <w:szCs w:val="24"/>
                <w:u w:val="single"/>
              </w:rPr>
            </w:pPr>
            <w:r w:rsidRPr="00F15FC9">
              <w:rPr>
                <w:rFonts w:ascii="Times New Roman" w:eastAsia="Calibri" w:hAnsi="Times New Roman" w:cs="Times New Roman"/>
                <w:bCs/>
                <w:i/>
                <w:color w:val="000000"/>
                <w:kern w:val="2"/>
                <w:sz w:val="24"/>
                <w:szCs w:val="24"/>
                <w:u w:val="single"/>
              </w:rPr>
              <w:t>Учащийся получит возможность:</w:t>
            </w:r>
          </w:p>
          <w:p w14:paraId="5D9C0B70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• познакомиться с позиционными системами счисления и основаниями, отличными от 10;</w:t>
            </w:r>
          </w:p>
          <w:p w14:paraId="466FB53C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• углубить и развить представления о натуральных числах и свойствах делимости;</w:t>
            </w:r>
          </w:p>
          <w:p w14:paraId="468887B4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•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      </w:r>
          </w:p>
          <w:p w14:paraId="7ECAD41C" w14:textId="77777777" w:rsidR="00A91B20" w:rsidRPr="00F15FC9" w:rsidRDefault="00A91B20" w:rsidP="00F622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kern w:val="2"/>
                <w:sz w:val="24"/>
                <w:szCs w:val="24"/>
                <w:lang w:eastAsia="ar-SA"/>
              </w:rPr>
            </w:pPr>
          </w:p>
        </w:tc>
      </w:tr>
      <w:tr w:rsidR="00A91B20" w:rsidRPr="00F15FC9" w14:paraId="3A83335B" w14:textId="77777777" w:rsidTr="00F15FC9">
        <w:trPr>
          <w:trHeight w:val="70"/>
        </w:trPr>
        <w:tc>
          <w:tcPr>
            <w:tcW w:w="4903" w:type="dxa"/>
          </w:tcPr>
          <w:p w14:paraId="7711C108" w14:textId="77777777" w:rsidR="00A91B20" w:rsidRPr="00F15FC9" w:rsidRDefault="00A91B20" w:rsidP="00F62284">
            <w:pPr>
              <w:suppressAutoHyphens/>
              <w:spacing w:after="0" w:line="240" w:lineRule="auto"/>
              <w:ind w:firstLine="65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  <w:lang w:eastAsia="ar-SA"/>
              </w:rPr>
              <w:t xml:space="preserve">2. Дроби </w:t>
            </w:r>
          </w:p>
          <w:p w14:paraId="7F273F3F" w14:textId="77777777" w:rsidR="00A91B20" w:rsidRPr="00F15FC9" w:rsidRDefault="00A91B20" w:rsidP="00F62284">
            <w:pPr>
              <w:suppressAutoHyphens/>
              <w:spacing w:after="0" w:line="240" w:lineRule="auto"/>
              <w:ind w:left="57" w:right="57" w:firstLine="652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      </w:r>
          </w:p>
          <w:p w14:paraId="1FB25118" w14:textId="77777777" w:rsidR="00A91B20" w:rsidRPr="00F15FC9" w:rsidRDefault="00A91B20" w:rsidP="00F62284">
            <w:pPr>
              <w:suppressAutoHyphens/>
              <w:spacing w:after="0" w:line="240" w:lineRule="auto"/>
              <w:ind w:left="57" w:right="57" w:firstLine="652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Сравнение обыкновенных дробей и смешанных чисел. Арифметические действия с обыкновенными дробями и смешанными числами.</w:t>
            </w:r>
          </w:p>
          <w:p w14:paraId="16DDCD47" w14:textId="77777777" w:rsidR="00A91B20" w:rsidRPr="00F15FC9" w:rsidRDefault="00A91B20" w:rsidP="00F62284">
            <w:pPr>
              <w:suppressAutoHyphens/>
              <w:spacing w:after="0" w:line="240" w:lineRule="auto"/>
              <w:ind w:left="57" w:right="57" w:firstLine="652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</w:t>
            </w:r>
            <w:r w:rsidRPr="00F15FC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дроби в виде обыкновенной дроби и обыкновенной в виде десятичной. Бесконечные периодические  десятичные дроби. Десятичное приближение обыкновенной дроби</w:t>
            </w:r>
          </w:p>
          <w:p w14:paraId="5618E22D" w14:textId="77777777" w:rsidR="00A91B20" w:rsidRPr="00F15FC9" w:rsidRDefault="00A91B20" w:rsidP="00F62284">
            <w:pPr>
              <w:suppressAutoHyphens/>
              <w:spacing w:after="0" w:line="240" w:lineRule="auto"/>
              <w:ind w:left="57" w:right="57" w:firstLine="652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Отношение. Процентное отношение двух чисел. Деление числа в данном отношении. Масштаб.</w:t>
            </w:r>
          </w:p>
          <w:p w14:paraId="13A9B9D5" w14:textId="77777777" w:rsidR="00A91B20" w:rsidRPr="00F15FC9" w:rsidRDefault="00A91B20" w:rsidP="00F62284">
            <w:pPr>
              <w:suppressAutoHyphens/>
              <w:spacing w:after="0" w:line="240" w:lineRule="auto"/>
              <w:ind w:left="57" w:right="57" w:firstLine="652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Пропорция. Основное свойство пропорции. Прямая и обратная пропорциональные зависимости.</w:t>
            </w:r>
          </w:p>
          <w:p w14:paraId="714ADFEA" w14:textId="77777777" w:rsidR="00A91B20" w:rsidRPr="00F15FC9" w:rsidRDefault="00A91B20" w:rsidP="00F62284">
            <w:pPr>
              <w:suppressAutoHyphens/>
              <w:spacing w:after="0" w:line="240" w:lineRule="auto"/>
              <w:ind w:left="57" w:right="57" w:firstLine="652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Проценты. Нахождение процентов от числа. Нахождение числа по его процентам.</w:t>
            </w:r>
          </w:p>
          <w:p w14:paraId="607D1568" w14:textId="77777777" w:rsidR="00A91B20" w:rsidRPr="00F15FC9" w:rsidRDefault="00A91B20" w:rsidP="00F62284">
            <w:pPr>
              <w:suppressAutoHyphens/>
              <w:spacing w:after="0" w:line="240" w:lineRule="auto"/>
              <w:ind w:left="57" w:right="57" w:firstLine="652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Решение текстовых задач арифметическими способами.</w:t>
            </w:r>
          </w:p>
          <w:p w14:paraId="39AB2B4C" w14:textId="77777777" w:rsidR="00A91B20" w:rsidRPr="00F15FC9" w:rsidRDefault="00A91B20" w:rsidP="00F622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  <w:lang w:eastAsia="ar-SA"/>
              </w:rPr>
              <w:t>3. Рациональные числа</w:t>
            </w:r>
          </w:p>
          <w:p w14:paraId="76A8C764" w14:textId="77777777" w:rsidR="00A91B20" w:rsidRPr="00F15FC9" w:rsidRDefault="00A91B20" w:rsidP="00F622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Положительные, отрицательные числа и число 0. Противоположные числа. Модуль числа.</w:t>
            </w:r>
          </w:p>
          <w:p w14:paraId="43F63DCA" w14:textId="77777777" w:rsidR="00A91B20" w:rsidRPr="00F15FC9" w:rsidRDefault="00A91B20" w:rsidP="00F622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      </w:r>
          </w:p>
          <w:p w14:paraId="58AD4EF7" w14:textId="77777777" w:rsidR="00A91B20" w:rsidRPr="00F15FC9" w:rsidRDefault="00A91B20" w:rsidP="00F622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Координатная прямая. Координатная плоскость.</w:t>
            </w:r>
          </w:p>
          <w:p w14:paraId="0BBB38BE" w14:textId="77777777" w:rsidR="00A91B20" w:rsidRPr="00F15FC9" w:rsidRDefault="00A91B20" w:rsidP="00F62284">
            <w:pPr>
              <w:suppressAutoHyphens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sz w:val="24"/>
                <w:szCs w:val="24"/>
                <w:lang w:eastAsia="ar-SA"/>
              </w:rPr>
              <w:t xml:space="preserve">4. Величины. Зависимости между величинами </w:t>
            </w:r>
          </w:p>
          <w:p w14:paraId="287C90CA" w14:textId="77777777" w:rsidR="00A91B20" w:rsidRPr="00F15FC9" w:rsidRDefault="00A91B20" w:rsidP="00F62284">
            <w:pPr>
              <w:suppressAutoHyphens/>
              <w:spacing w:after="0" w:line="240" w:lineRule="auto"/>
              <w:ind w:left="57" w:right="57" w:firstLine="652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Единицы измерения длины, площади, объема, массы, времени, скорости.</w:t>
            </w:r>
          </w:p>
          <w:p w14:paraId="4DCB5EF6" w14:textId="77777777" w:rsidR="00A91B20" w:rsidRPr="00F15FC9" w:rsidRDefault="00A91B20" w:rsidP="00F62284">
            <w:pPr>
              <w:suppressAutoHyphens/>
              <w:spacing w:after="0" w:line="240" w:lineRule="auto"/>
              <w:ind w:left="57" w:right="57" w:firstLine="652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Примеры зависимостей между величинами. Представление зависимостей в виде формул. Вычисления по формулам.</w:t>
            </w:r>
          </w:p>
        </w:tc>
        <w:tc>
          <w:tcPr>
            <w:tcW w:w="4668" w:type="dxa"/>
            <w:vMerge/>
            <w:tcBorders>
              <w:bottom w:val="single" w:sz="4" w:space="0" w:color="000000"/>
            </w:tcBorders>
          </w:tcPr>
          <w:p w14:paraId="0E06EB72" w14:textId="77777777" w:rsidR="00A91B20" w:rsidRPr="00F15FC9" w:rsidRDefault="00A91B20" w:rsidP="00F622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kern w:val="2"/>
                <w:sz w:val="24"/>
                <w:szCs w:val="24"/>
                <w:lang w:eastAsia="ar-SA"/>
              </w:rPr>
            </w:pPr>
          </w:p>
        </w:tc>
      </w:tr>
      <w:tr w:rsidR="00A91B20" w:rsidRPr="00F15FC9" w14:paraId="3A737C29" w14:textId="77777777" w:rsidTr="00F15FC9">
        <w:trPr>
          <w:trHeight w:val="415"/>
        </w:trPr>
        <w:tc>
          <w:tcPr>
            <w:tcW w:w="9571" w:type="dxa"/>
            <w:gridSpan w:val="2"/>
          </w:tcPr>
          <w:p w14:paraId="5655F3B6" w14:textId="77777777" w:rsidR="00A91B20" w:rsidRPr="00F15FC9" w:rsidRDefault="00A91B20" w:rsidP="00F62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F15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Числовые и буквенные выражения. Уравнения </w:t>
            </w:r>
          </w:p>
        </w:tc>
      </w:tr>
      <w:tr w:rsidR="00A91B20" w:rsidRPr="00F15FC9" w14:paraId="68B1166F" w14:textId="77777777" w:rsidTr="00F15FC9">
        <w:tc>
          <w:tcPr>
            <w:tcW w:w="4903" w:type="dxa"/>
          </w:tcPr>
          <w:p w14:paraId="7B6F1213" w14:textId="77777777" w:rsidR="00A91B20" w:rsidRPr="00F15FC9" w:rsidRDefault="00A91B20" w:rsidP="00F622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      </w:r>
          </w:p>
          <w:p w14:paraId="6F15534B" w14:textId="4D65ED84" w:rsidR="00A91B20" w:rsidRPr="00F15FC9" w:rsidRDefault="00A91B20" w:rsidP="00F6228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Уравнения. Корень </w:t>
            </w:r>
            <w:r w:rsidR="00982B4D" w:rsidRPr="00F15FC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уравнения. Основные свойства ур</w:t>
            </w:r>
            <w:r w:rsidRPr="00F15FC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авнений. Решение текстовых задач с помощью уравнений.</w:t>
            </w:r>
          </w:p>
          <w:p w14:paraId="20294FC5" w14:textId="77777777" w:rsidR="00A91B20" w:rsidRPr="00F15FC9" w:rsidRDefault="00A91B20" w:rsidP="00F622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68" w:type="dxa"/>
          </w:tcPr>
          <w:p w14:paraId="6BE60537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bCs/>
                <w:i/>
                <w:color w:val="000000"/>
                <w:kern w:val="2"/>
                <w:sz w:val="24"/>
                <w:szCs w:val="24"/>
              </w:rPr>
              <w:t>По окончании изучения курса учащийся научится:</w:t>
            </w:r>
          </w:p>
          <w:p w14:paraId="72630836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• выполнять операции с числовыми выражениями;</w:t>
            </w:r>
          </w:p>
          <w:p w14:paraId="5C3EFBEC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• выполнять преобразования буквенных выражений (раскрытие скобок, приведение подобных слагаемых);</w:t>
            </w:r>
          </w:p>
          <w:p w14:paraId="775373C2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• решать линейные уравнения, решать текстовые задачи алгебраическим методом.</w:t>
            </w:r>
          </w:p>
          <w:p w14:paraId="578CD050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bCs/>
                <w:i/>
                <w:color w:val="000000"/>
                <w:kern w:val="2"/>
                <w:sz w:val="24"/>
                <w:szCs w:val="24"/>
              </w:rPr>
              <w:t>Учащийся получит возможность:</w:t>
            </w:r>
          </w:p>
          <w:p w14:paraId="50206A33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• развить представления о буквенных выражениях и их преобразованиях;</w:t>
            </w:r>
          </w:p>
          <w:p w14:paraId="0696F7E7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• овладеть специальными приёмами решения уравнений, применять аппарат уравнений для решения как текстовых, так и практических задач.</w:t>
            </w:r>
          </w:p>
        </w:tc>
      </w:tr>
      <w:tr w:rsidR="00A91B20" w:rsidRPr="00F15FC9" w14:paraId="60825CD1" w14:textId="77777777" w:rsidTr="00F15FC9">
        <w:tc>
          <w:tcPr>
            <w:tcW w:w="9571" w:type="dxa"/>
            <w:gridSpan w:val="2"/>
          </w:tcPr>
          <w:p w14:paraId="6CB67F08" w14:textId="77777777" w:rsidR="00A91B20" w:rsidRPr="00F15FC9" w:rsidRDefault="00A91B20" w:rsidP="00F62284">
            <w:pPr>
              <w:suppressAutoHyphens/>
              <w:spacing w:after="0" w:line="240" w:lineRule="auto"/>
              <w:ind w:firstLine="3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u w:val="single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u w:val="single"/>
                <w:lang w:eastAsia="ar-SA"/>
              </w:rPr>
              <w:t>Элементы статистики, вероятности. Комбинаторные задачи</w:t>
            </w:r>
          </w:p>
          <w:p w14:paraId="30344686" w14:textId="77777777" w:rsidR="00A91B20" w:rsidRPr="00F15FC9" w:rsidRDefault="00A91B20" w:rsidP="00F622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kern w:val="2"/>
                <w:sz w:val="24"/>
                <w:szCs w:val="24"/>
                <w:lang w:eastAsia="ar-SA"/>
              </w:rPr>
            </w:pPr>
          </w:p>
        </w:tc>
      </w:tr>
      <w:tr w:rsidR="00A91B20" w:rsidRPr="00F15FC9" w14:paraId="3F5806D8" w14:textId="77777777" w:rsidTr="00F15FC9">
        <w:tc>
          <w:tcPr>
            <w:tcW w:w="4903" w:type="dxa"/>
            <w:tcBorders>
              <w:right w:val="single" w:sz="4" w:space="0" w:color="auto"/>
            </w:tcBorders>
          </w:tcPr>
          <w:p w14:paraId="042FAB7A" w14:textId="77777777" w:rsidR="00A91B20" w:rsidRPr="00F15FC9" w:rsidRDefault="00A91B20" w:rsidP="00F62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Представление данных в виде таблиц, круговых и столбчатых диаграмм, графиков.</w:t>
            </w:r>
          </w:p>
          <w:p w14:paraId="33D209DD" w14:textId="77777777" w:rsidR="00A91B20" w:rsidRPr="00F15FC9" w:rsidRDefault="00A91B20" w:rsidP="00F62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арифметическое. Среднее значение величины.</w:t>
            </w:r>
          </w:p>
          <w:p w14:paraId="1BD13303" w14:textId="77777777" w:rsidR="00A91B20" w:rsidRPr="00F15FC9" w:rsidRDefault="00A91B20" w:rsidP="00F62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Случайное событие. Достоверное и невозможное события. Вероятность случайного события. Решение комбинаторных задач.</w:t>
            </w:r>
          </w:p>
          <w:p w14:paraId="439EB7C2" w14:textId="77777777" w:rsidR="00A91B20" w:rsidRPr="00F15FC9" w:rsidRDefault="00A91B20" w:rsidP="00F622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</w:tcPr>
          <w:p w14:paraId="3AFC53C3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bCs/>
                <w:i/>
                <w:color w:val="000000"/>
                <w:kern w:val="2"/>
                <w:sz w:val="24"/>
                <w:szCs w:val="24"/>
              </w:rPr>
              <w:t>По окончании изучения курса учащийся научится:</w:t>
            </w:r>
          </w:p>
          <w:p w14:paraId="7D2621D9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• использовать простейшие способы представления и анализа статистических данных;</w:t>
            </w:r>
          </w:p>
          <w:p w14:paraId="3AED8302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• решать комбинаторные задачи на нахождение количества объектов или комбинаций.</w:t>
            </w:r>
          </w:p>
          <w:p w14:paraId="44C7C343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bCs/>
                <w:i/>
                <w:color w:val="000000"/>
                <w:kern w:val="2"/>
                <w:sz w:val="24"/>
                <w:szCs w:val="24"/>
              </w:rPr>
              <w:t>Учащийся получит возможность:</w:t>
            </w:r>
          </w:p>
          <w:p w14:paraId="3E9AAB85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•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      </w:r>
          </w:p>
          <w:p w14:paraId="4EB2E069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• научиться некоторым специальным приёмам решения комбинаторных задач.</w:t>
            </w:r>
          </w:p>
        </w:tc>
      </w:tr>
      <w:tr w:rsidR="00A91B20" w:rsidRPr="00F15FC9" w14:paraId="3FD86725" w14:textId="77777777" w:rsidTr="00F15FC9">
        <w:tc>
          <w:tcPr>
            <w:tcW w:w="9571" w:type="dxa"/>
            <w:gridSpan w:val="2"/>
          </w:tcPr>
          <w:p w14:paraId="2F0B591F" w14:textId="77777777" w:rsidR="00A91B20" w:rsidRPr="00F15FC9" w:rsidRDefault="00A91B20" w:rsidP="00F622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  <w:u w:val="single"/>
              </w:rPr>
            </w:pPr>
            <w:r w:rsidRPr="00F15FC9"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  <w:u w:val="single"/>
              </w:rPr>
              <w:t>Наглядная геометрия</w:t>
            </w:r>
          </w:p>
          <w:p w14:paraId="6166CD21" w14:textId="77777777" w:rsidR="00A91B20" w:rsidRPr="00F15FC9" w:rsidRDefault="00A91B20" w:rsidP="00F622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kern w:val="2"/>
                <w:sz w:val="24"/>
                <w:szCs w:val="24"/>
                <w:lang w:eastAsia="ar-SA"/>
              </w:rPr>
            </w:pPr>
          </w:p>
        </w:tc>
      </w:tr>
      <w:tr w:rsidR="00A91B20" w:rsidRPr="00F15FC9" w14:paraId="364CFBF5" w14:textId="77777777" w:rsidTr="00F15FC9">
        <w:tc>
          <w:tcPr>
            <w:tcW w:w="4903" w:type="dxa"/>
          </w:tcPr>
          <w:p w14:paraId="6BF9CF74" w14:textId="77777777" w:rsidR="00A91B20" w:rsidRPr="00F15FC9" w:rsidRDefault="00A91B20" w:rsidP="00F622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Наглядные представления о фигурах на плоскости: прямая, отрезок, луч, угол, ломаная, многоугольник, окружность, круг. Четырёхугольник, прямоугольник, квадрат. Треугольник, виды треугольников. Правильные многоугольники. Взаимное расположение двух прямых, двух окружностей, прямой и окружности. Изображение геометрических фигур и их конфигураций.</w:t>
            </w:r>
          </w:p>
          <w:p w14:paraId="69988D40" w14:textId="77777777" w:rsidR="00A91B20" w:rsidRPr="00F15FC9" w:rsidRDefault="00A91B20" w:rsidP="00F622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Длина отрезка, ломаной. Периметр многоугольника. Единицы измерения длины. Измерение длины отрезка, построение отрезка заданной длины.</w:t>
            </w:r>
          </w:p>
          <w:p w14:paraId="1C6FB0AF" w14:textId="77777777" w:rsidR="00A91B20" w:rsidRPr="00F15FC9" w:rsidRDefault="00A91B20" w:rsidP="00F622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Виды углов. Градусная мера угла. Измерение и построение углов с помощью транспортира. Биссектриса угла.</w:t>
            </w:r>
          </w:p>
          <w:p w14:paraId="03D9FAA7" w14:textId="77777777" w:rsidR="00A91B20" w:rsidRPr="00F15FC9" w:rsidRDefault="00A91B20" w:rsidP="00F622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 Разрезание и составление геометрических фигур.</w:t>
            </w:r>
          </w:p>
          <w:p w14:paraId="5C717A4F" w14:textId="77777777" w:rsidR="00A91B20" w:rsidRPr="00F15FC9" w:rsidRDefault="00A91B20" w:rsidP="00F622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 Изготовление моделей пространственных фигур.</w:t>
            </w:r>
          </w:p>
          <w:p w14:paraId="086E17E6" w14:textId="77777777" w:rsidR="00A91B20" w:rsidRPr="00F15FC9" w:rsidRDefault="00A91B20" w:rsidP="00F622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 xml:space="preserve">Понятие объёма; единицы объёма. </w:t>
            </w: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Объём прямоугольного параллелепипеда, куба.</w:t>
            </w:r>
          </w:p>
          <w:p w14:paraId="029774F3" w14:textId="77777777" w:rsidR="00A91B20" w:rsidRPr="00F15FC9" w:rsidRDefault="00A91B20" w:rsidP="00F622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Понятие о равенстве фигур. Центральная, осевая и зеркальная симметрии. Изображение симметричных фигур.</w:t>
            </w:r>
          </w:p>
        </w:tc>
        <w:tc>
          <w:tcPr>
            <w:tcW w:w="4668" w:type="dxa"/>
          </w:tcPr>
          <w:p w14:paraId="076E5011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bCs/>
                <w:i/>
                <w:color w:val="000000"/>
                <w:kern w:val="2"/>
                <w:sz w:val="24"/>
                <w:szCs w:val="24"/>
              </w:rPr>
              <w:lastRenderedPageBreak/>
              <w:t>По окончании изучения курса учащийся научится:</w:t>
            </w:r>
          </w:p>
          <w:p w14:paraId="2E026216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7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• распознавать на чертежах, рисунках, моделях и в окружающем мире плоские и пространственные геометрические фигуры и их элементы;</w:t>
            </w:r>
          </w:p>
          <w:p w14:paraId="2C79C285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7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• строить углы, определять их градусную меру;</w:t>
            </w:r>
          </w:p>
          <w:p w14:paraId="56283F6B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7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• распознавать и изображать развёртки куба, прямоугольного параллелепипеда, правильной пирамиды, цилиндра и конуса;</w:t>
            </w:r>
          </w:p>
          <w:p w14:paraId="6115DEEC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7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• определять по линейным размерам развёртки фигуры, линейные размеры самой фигуры и наоборот;</w:t>
            </w:r>
          </w:p>
          <w:p w14:paraId="1F15ED3C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7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• вычислять объём прямоугольного параллелепипеда и куба.</w:t>
            </w:r>
          </w:p>
          <w:p w14:paraId="273AE70C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7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bCs/>
                <w:i/>
                <w:color w:val="000000"/>
                <w:kern w:val="2"/>
                <w:sz w:val="24"/>
                <w:szCs w:val="24"/>
              </w:rPr>
              <w:t>Учащийся получит возможность:</w:t>
            </w:r>
          </w:p>
          <w:p w14:paraId="19BE7F71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7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• научиться вычислять объём пространственных геометрических фигур, составленных из прямоугольных параллелепипедов;</w:t>
            </w:r>
          </w:p>
          <w:p w14:paraId="3C2BE1DA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7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• углубить и развить представления о пространственных геометрических фигурах;</w:t>
            </w:r>
          </w:p>
          <w:p w14:paraId="7A842CD4" w14:textId="77777777" w:rsidR="00A91B20" w:rsidRPr="00F15FC9" w:rsidRDefault="00A91B20" w:rsidP="00F622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7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15FC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• научиться применять развёртки для выполнения практических расчетов.</w:t>
            </w:r>
          </w:p>
          <w:p w14:paraId="3BB8A98B" w14:textId="77777777" w:rsidR="00A91B20" w:rsidRPr="00F15FC9" w:rsidRDefault="00A91B20" w:rsidP="00F622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kern w:val="2"/>
                <w:sz w:val="24"/>
                <w:szCs w:val="24"/>
                <w:lang w:eastAsia="ar-SA"/>
              </w:rPr>
            </w:pPr>
          </w:p>
        </w:tc>
      </w:tr>
      <w:tr w:rsidR="00A91B20" w:rsidRPr="00F15FC9" w14:paraId="0FAA0D05" w14:textId="77777777" w:rsidTr="00F15FC9">
        <w:tc>
          <w:tcPr>
            <w:tcW w:w="9571" w:type="dxa"/>
            <w:gridSpan w:val="2"/>
          </w:tcPr>
          <w:p w14:paraId="426AC444" w14:textId="77777777" w:rsidR="00A91B20" w:rsidRPr="00F15FC9" w:rsidRDefault="00A91B20" w:rsidP="00F622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u w:val="single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u w:val="single"/>
                <w:lang w:eastAsia="ar-SA"/>
              </w:rPr>
              <w:t>Математика в историческом развитии</w:t>
            </w:r>
          </w:p>
          <w:p w14:paraId="14F82B83" w14:textId="77777777" w:rsidR="00A91B20" w:rsidRPr="00F15FC9" w:rsidRDefault="00A91B20" w:rsidP="00F622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kern w:val="2"/>
                <w:sz w:val="24"/>
                <w:szCs w:val="24"/>
                <w:lang w:eastAsia="ar-SA"/>
              </w:rPr>
            </w:pPr>
          </w:p>
        </w:tc>
      </w:tr>
      <w:tr w:rsidR="00A91B20" w:rsidRPr="00F15FC9" w14:paraId="2B739B74" w14:textId="77777777" w:rsidTr="00F15FC9">
        <w:tc>
          <w:tcPr>
            <w:tcW w:w="4903" w:type="dxa"/>
          </w:tcPr>
          <w:p w14:paraId="09C236C9" w14:textId="77777777" w:rsidR="00A91B20" w:rsidRPr="00F15FC9" w:rsidRDefault="00A91B20" w:rsidP="00F62284">
            <w:pPr>
              <w:suppressAutoHyphens/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      </w:r>
          </w:p>
        </w:tc>
        <w:tc>
          <w:tcPr>
            <w:tcW w:w="4668" w:type="dxa"/>
          </w:tcPr>
          <w:p w14:paraId="7ABC78CF" w14:textId="77777777" w:rsidR="00A91B20" w:rsidRPr="00F15FC9" w:rsidRDefault="00A91B20" w:rsidP="00F622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332D4521" w14:textId="25FEEFE2" w:rsidR="001A798C" w:rsidRPr="00F15FC9" w:rsidRDefault="001A798C" w:rsidP="001A79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083CBA" w14:textId="77777777" w:rsidR="00A91B20" w:rsidRPr="00F15FC9" w:rsidRDefault="00A91B20" w:rsidP="00A91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15FC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Перечень контрольных работ</w:t>
      </w:r>
    </w:p>
    <w:p w14:paraId="1C0E5229" w14:textId="77777777" w:rsidR="00A91B20" w:rsidRPr="00F15FC9" w:rsidRDefault="00A91B20" w:rsidP="00A91B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5557"/>
      </w:tblGrid>
      <w:tr w:rsidR="00A91B20" w:rsidRPr="00F15FC9" w14:paraId="63BFE7E5" w14:textId="77777777" w:rsidTr="00F15FC9">
        <w:trPr>
          <w:trHeight w:val="340"/>
        </w:trPr>
        <w:tc>
          <w:tcPr>
            <w:tcW w:w="534" w:type="dxa"/>
            <w:shd w:val="clear" w:color="auto" w:fill="auto"/>
          </w:tcPr>
          <w:p w14:paraId="6C72B746" w14:textId="77777777" w:rsidR="00A91B20" w:rsidRPr="00F15FC9" w:rsidRDefault="00A91B20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14:paraId="07EDE41B" w14:textId="573B67D2" w:rsidR="00A91B20" w:rsidRPr="00F15FC9" w:rsidRDefault="00A91B20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контрольн</w:t>
            </w:r>
            <w:r w:rsidR="008D293E" w:rsidRPr="00F15F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ая</w:t>
            </w:r>
            <w:r w:rsidRPr="00F15F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работ</w:t>
            </w:r>
            <w:r w:rsidR="008D293E" w:rsidRPr="00F15F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5557" w:type="dxa"/>
            <w:shd w:val="clear" w:color="auto" w:fill="auto"/>
          </w:tcPr>
          <w:p w14:paraId="4C549408" w14:textId="77777777" w:rsidR="00A91B20" w:rsidRPr="00F15FC9" w:rsidRDefault="00A91B20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тема</w:t>
            </w:r>
          </w:p>
        </w:tc>
      </w:tr>
      <w:tr w:rsidR="00A91B20" w:rsidRPr="00F15FC9" w14:paraId="1C6E88A7" w14:textId="77777777" w:rsidTr="00F15FC9">
        <w:trPr>
          <w:trHeight w:val="340"/>
        </w:trPr>
        <w:tc>
          <w:tcPr>
            <w:tcW w:w="534" w:type="dxa"/>
            <w:shd w:val="clear" w:color="auto" w:fill="auto"/>
          </w:tcPr>
          <w:p w14:paraId="54303919" w14:textId="77777777" w:rsidR="00A91B20" w:rsidRPr="00F15FC9" w:rsidRDefault="00A91B20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590B460D" w14:textId="77777777" w:rsidR="00A91B20" w:rsidRPr="00F15FC9" w:rsidRDefault="00A91B20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Контрольная работа № 1</w:t>
            </w:r>
          </w:p>
        </w:tc>
        <w:tc>
          <w:tcPr>
            <w:tcW w:w="5557" w:type="dxa"/>
            <w:shd w:val="clear" w:color="auto" w:fill="auto"/>
          </w:tcPr>
          <w:p w14:paraId="208B55FD" w14:textId="05635E1C" w:rsidR="00A91B20" w:rsidRPr="00F15FC9" w:rsidRDefault="00F62284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hAnsi="Times New Roman"/>
                <w:sz w:val="24"/>
                <w:szCs w:val="24"/>
              </w:rPr>
              <w:t>Натуральные числа</w:t>
            </w:r>
          </w:p>
        </w:tc>
      </w:tr>
      <w:tr w:rsidR="00A91B20" w:rsidRPr="00F15FC9" w14:paraId="1D569427" w14:textId="77777777" w:rsidTr="00F15FC9">
        <w:trPr>
          <w:trHeight w:val="340"/>
        </w:trPr>
        <w:tc>
          <w:tcPr>
            <w:tcW w:w="534" w:type="dxa"/>
            <w:shd w:val="clear" w:color="auto" w:fill="auto"/>
          </w:tcPr>
          <w:p w14:paraId="577D3BEB" w14:textId="77777777" w:rsidR="00A91B20" w:rsidRPr="00F15FC9" w:rsidRDefault="00A91B20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7A708A9F" w14:textId="3609DF26" w:rsidR="00A91B20" w:rsidRPr="00F15FC9" w:rsidRDefault="00F62284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hAnsi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5557" w:type="dxa"/>
            <w:shd w:val="clear" w:color="auto" w:fill="auto"/>
          </w:tcPr>
          <w:p w14:paraId="4A82F750" w14:textId="02EC1C10" w:rsidR="00A91B20" w:rsidRPr="00F15FC9" w:rsidRDefault="00A91B20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91B20" w:rsidRPr="00F15FC9" w14:paraId="07EE9A5C" w14:textId="77777777" w:rsidTr="00F15FC9">
        <w:trPr>
          <w:trHeight w:val="340"/>
        </w:trPr>
        <w:tc>
          <w:tcPr>
            <w:tcW w:w="534" w:type="dxa"/>
            <w:shd w:val="clear" w:color="auto" w:fill="auto"/>
          </w:tcPr>
          <w:p w14:paraId="1D7E58B6" w14:textId="77777777" w:rsidR="00A91B20" w:rsidRPr="00F15FC9" w:rsidRDefault="00A91B20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131E0EF8" w14:textId="462FAC6C" w:rsidR="00A91B20" w:rsidRPr="00F15FC9" w:rsidRDefault="00A91B20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Контрольная работа № </w:t>
            </w:r>
            <w:r w:rsidR="00F62284" w:rsidRPr="00F15FC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</w:t>
            </w:r>
            <w:r w:rsidRPr="00F15FC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5557" w:type="dxa"/>
            <w:shd w:val="clear" w:color="auto" w:fill="auto"/>
          </w:tcPr>
          <w:p w14:paraId="0330F333" w14:textId="4F016734" w:rsidR="00A91B20" w:rsidRPr="00F15FC9" w:rsidRDefault="00A91B20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Сложение и вычитание натуральных чисел. </w:t>
            </w:r>
          </w:p>
        </w:tc>
      </w:tr>
      <w:tr w:rsidR="00A91B20" w:rsidRPr="00F15FC9" w14:paraId="2A7077E2" w14:textId="77777777" w:rsidTr="00F15FC9">
        <w:trPr>
          <w:trHeight w:val="327"/>
        </w:trPr>
        <w:tc>
          <w:tcPr>
            <w:tcW w:w="534" w:type="dxa"/>
            <w:shd w:val="clear" w:color="auto" w:fill="auto"/>
          </w:tcPr>
          <w:p w14:paraId="67A4830E" w14:textId="77777777" w:rsidR="00A91B20" w:rsidRPr="00F15FC9" w:rsidRDefault="00A91B20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2D44936F" w14:textId="419D933C" w:rsidR="00A91B20" w:rsidRPr="00F15FC9" w:rsidRDefault="00A91B20" w:rsidP="00A91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Контрольная работа № </w:t>
            </w:r>
            <w:r w:rsidR="00F62284" w:rsidRPr="00F15FC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557" w:type="dxa"/>
            <w:shd w:val="clear" w:color="auto" w:fill="auto"/>
          </w:tcPr>
          <w:p w14:paraId="3AD8CE55" w14:textId="479E93F6" w:rsidR="00A91B20" w:rsidRPr="00F15FC9" w:rsidRDefault="00A91B20" w:rsidP="00A91B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15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Уравнение. Угол. Многоугольники. </w:t>
            </w:r>
          </w:p>
        </w:tc>
      </w:tr>
      <w:tr w:rsidR="00A91B20" w:rsidRPr="00F15FC9" w14:paraId="107872E6" w14:textId="77777777" w:rsidTr="00F15FC9">
        <w:trPr>
          <w:trHeight w:val="340"/>
        </w:trPr>
        <w:tc>
          <w:tcPr>
            <w:tcW w:w="534" w:type="dxa"/>
            <w:shd w:val="clear" w:color="auto" w:fill="auto"/>
          </w:tcPr>
          <w:p w14:paraId="37B3ED3F" w14:textId="77777777" w:rsidR="00A91B20" w:rsidRPr="00F15FC9" w:rsidRDefault="00A91B20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0CA1630E" w14:textId="21A2A5F1" w:rsidR="00A91B20" w:rsidRPr="00F15FC9" w:rsidRDefault="00A91B20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Контрольная работа № </w:t>
            </w:r>
            <w:r w:rsidR="00743A69" w:rsidRPr="00F15F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57" w:type="dxa"/>
            <w:shd w:val="clear" w:color="auto" w:fill="auto"/>
          </w:tcPr>
          <w:p w14:paraId="2661C968" w14:textId="03E125C3" w:rsidR="00A91B20" w:rsidRPr="00F15FC9" w:rsidRDefault="00A91B20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Умножение и деление натуральных чисел. </w:t>
            </w:r>
          </w:p>
        </w:tc>
      </w:tr>
      <w:tr w:rsidR="00A91B20" w:rsidRPr="00F15FC9" w14:paraId="3C89E3C3" w14:textId="77777777" w:rsidTr="00F15FC9">
        <w:trPr>
          <w:trHeight w:val="340"/>
        </w:trPr>
        <w:tc>
          <w:tcPr>
            <w:tcW w:w="534" w:type="dxa"/>
            <w:shd w:val="clear" w:color="auto" w:fill="auto"/>
          </w:tcPr>
          <w:p w14:paraId="77DCAC68" w14:textId="77777777" w:rsidR="00A91B20" w:rsidRPr="00F15FC9" w:rsidRDefault="00A91B20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67CEFD3A" w14:textId="55C3F0A4" w:rsidR="00A91B20" w:rsidRPr="00F15FC9" w:rsidRDefault="00A91B20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Контрольная работа № </w:t>
            </w:r>
            <w:r w:rsidR="00743A69" w:rsidRPr="00F15FC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</w:t>
            </w:r>
            <w:r w:rsidRPr="00F15FC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5557" w:type="dxa"/>
            <w:shd w:val="clear" w:color="auto" w:fill="auto"/>
          </w:tcPr>
          <w:p w14:paraId="0AD58632" w14:textId="6F726495" w:rsidR="00A91B20" w:rsidRPr="00F15FC9" w:rsidRDefault="00A91B20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прямоугольника. Прямоугольный параллелепипед и его объем. </w:t>
            </w:r>
          </w:p>
        </w:tc>
      </w:tr>
      <w:tr w:rsidR="00A91B20" w:rsidRPr="00F15FC9" w14:paraId="18ED24E3" w14:textId="77777777" w:rsidTr="00F15FC9">
        <w:trPr>
          <w:trHeight w:val="340"/>
        </w:trPr>
        <w:tc>
          <w:tcPr>
            <w:tcW w:w="534" w:type="dxa"/>
            <w:shd w:val="clear" w:color="auto" w:fill="auto"/>
          </w:tcPr>
          <w:p w14:paraId="10F38124" w14:textId="77777777" w:rsidR="00A91B20" w:rsidRPr="00F15FC9" w:rsidRDefault="00A91B20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68ADF8A0" w14:textId="15975BC9" w:rsidR="00A91B20" w:rsidRPr="00F15FC9" w:rsidRDefault="00A91B20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Контрольная работа № </w:t>
            </w:r>
            <w:r w:rsidR="00743A69" w:rsidRPr="00F15FC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6</w:t>
            </w:r>
            <w:r w:rsidRPr="00F15FC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5557" w:type="dxa"/>
            <w:shd w:val="clear" w:color="auto" w:fill="auto"/>
          </w:tcPr>
          <w:p w14:paraId="7527F4F4" w14:textId="77991309" w:rsidR="00A91B20" w:rsidRPr="00F15FC9" w:rsidRDefault="00A91B20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Обыкновенные дроби. </w:t>
            </w:r>
          </w:p>
        </w:tc>
      </w:tr>
      <w:tr w:rsidR="00A91B20" w:rsidRPr="00F15FC9" w14:paraId="3404C9ED" w14:textId="77777777" w:rsidTr="00F15FC9">
        <w:trPr>
          <w:trHeight w:val="340"/>
        </w:trPr>
        <w:tc>
          <w:tcPr>
            <w:tcW w:w="534" w:type="dxa"/>
            <w:shd w:val="clear" w:color="auto" w:fill="auto"/>
          </w:tcPr>
          <w:p w14:paraId="5CACCFD6" w14:textId="77777777" w:rsidR="00A91B20" w:rsidRPr="00F15FC9" w:rsidRDefault="00A91B20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6CAE277F" w14:textId="6EFEB2DA" w:rsidR="00A91B20" w:rsidRPr="00F15FC9" w:rsidRDefault="00A91B20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Контрольная работа № </w:t>
            </w:r>
            <w:r w:rsidR="00743A69" w:rsidRPr="00F15F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  <w:r w:rsidRPr="00F15F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557" w:type="dxa"/>
            <w:shd w:val="clear" w:color="auto" w:fill="auto"/>
          </w:tcPr>
          <w:p w14:paraId="702E1C69" w14:textId="1289918E" w:rsidR="00A91B20" w:rsidRPr="00F15FC9" w:rsidRDefault="00A91B20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Сравнение, округление, сложение и вычитание десятичных дробей. </w:t>
            </w:r>
          </w:p>
        </w:tc>
      </w:tr>
      <w:tr w:rsidR="00A91B20" w:rsidRPr="00F15FC9" w14:paraId="21A88EC0" w14:textId="77777777" w:rsidTr="00F15FC9">
        <w:trPr>
          <w:trHeight w:val="340"/>
        </w:trPr>
        <w:tc>
          <w:tcPr>
            <w:tcW w:w="534" w:type="dxa"/>
            <w:shd w:val="clear" w:color="auto" w:fill="auto"/>
          </w:tcPr>
          <w:p w14:paraId="36C36496" w14:textId="77777777" w:rsidR="00A91B20" w:rsidRPr="00F15FC9" w:rsidRDefault="00A91B20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00F6A005" w14:textId="31F30D76" w:rsidR="00A91B20" w:rsidRPr="00F15FC9" w:rsidRDefault="00A91B20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Контрольная работа № </w:t>
            </w:r>
            <w:r w:rsidR="00743A69" w:rsidRPr="00F15F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557" w:type="dxa"/>
            <w:shd w:val="clear" w:color="auto" w:fill="auto"/>
          </w:tcPr>
          <w:p w14:paraId="106584E9" w14:textId="2920E3EE" w:rsidR="00A91B20" w:rsidRPr="00F15FC9" w:rsidRDefault="00A91B20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Умножение и деление десятичных дробей. </w:t>
            </w:r>
          </w:p>
        </w:tc>
      </w:tr>
      <w:tr w:rsidR="00A91B20" w:rsidRPr="00F15FC9" w14:paraId="3918DE97" w14:textId="77777777" w:rsidTr="00F15FC9">
        <w:trPr>
          <w:trHeight w:val="340"/>
        </w:trPr>
        <w:tc>
          <w:tcPr>
            <w:tcW w:w="534" w:type="dxa"/>
            <w:shd w:val="clear" w:color="auto" w:fill="auto"/>
          </w:tcPr>
          <w:p w14:paraId="5A793241" w14:textId="77777777" w:rsidR="00A91B20" w:rsidRPr="00F15FC9" w:rsidRDefault="00A91B20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7689C948" w14:textId="732DA98E" w:rsidR="00A91B20" w:rsidRPr="00F15FC9" w:rsidRDefault="00A91B20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Контрольная работа № </w:t>
            </w:r>
            <w:r w:rsidR="00743A69" w:rsidRPr="00F15FC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</w:t>
            </w:r>
            <w:r w:rsidRPr="00F15FC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5557" w:type="dxa"/>
            <w:shd w:val="clear" w:color="auto" w:fill="auto"/>
          </w:tcPr>
          <w:p w14:paraId="1EFBB343" w14:textId="6DD4D768" w:rsidR="00A91B20" w:rsidRPr="00F15FC9" w:rsidRDefault="00A91B20" w:rsidP="00A91B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арифметическое. Проценты. </w:t>
            </w:r>
          </w:p>
        </w:tc>
      </w:tr>
      <w:tr w:rsidR="008D293E" w:rsidRPr="00F15FC9" w14:paraId="405FFD62" w14:textId="77777777" w:rsidTr="00F15FC9">
        <w:trPr>
          <w:trHeight w:val="340"/>
        </w:trPr>
        <w:tc>
          <w:tcPr>
            <w:tcW w:w="534" w:type="dxa"/>
            <w:shd w:val="clear" w:color="auto" w:fill="auto"/>
          </w:tcPr>
          <w:p w14:paraId="5C664CC2" w14:textId="4D5AD746" w:rsidR="008D293E" w:rsidRPr="00F15FC9" w:rsidRDefault="008D293E" w:rsidP="008D29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F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14:paraId="5B9B8DDC" w14:textId="4638309E" w:rsidR="008D293E" w:rsidRPr="00F15FC9" w:rsidRDefault="008D293E" w:rsidP="008D293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F15FC9">
              <w:rPr>
                <w:rFonts w:ascii="Times New Roman" w:hAnsi="Times New Roman"/>
                <w:sz w:val="24"/>
                <w:szCs w:val="24"/>
              </w:rPr>
              <w:t>Итоговая контрольная работа. № 1</w:t>
            </w:r>
            <w:r w:rsidR="00743A69" w:rsidRPr="00F15F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7" w:type="dxa"/>
            <w:shd w:val="clear" w:color="auto" w:fill="auto"/>
          </w:tcPr>
          <w:p w14:paraId="799E1386" w14:textId="77777777" w:rsidR="008D293E" w:rsidRPr="00F15FC9" w:rsidRDefault="008D293E" w:rsidP="008D29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0456A46" w14:textId="420AC99C" w:rsidR="00A91B20" w:rsidRPr="00F15FC9" w:rsidRDefault="00A91B20" w:rsidP="001A79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E538C5" w14:textId="1EBFA1E7" w:rsidR="00A91B20" w:rsidRPr="00F15FC9" w:rsidRDefault="00A91B20" w:rsidP="001A79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B2E792" w14:textId="426A9EE9" w:rsidR="00A91B20" w:rsidRPr="00F15FC9" w:rsidRDefault="00A91B20" w:rsidP="001A79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5F2671" w14:textId="50526FB4" w:rsidR="00A91B20" w:rsidRPr="00F15FC9" w:rsidRDefault="00A91B20" w:rsidP="001A79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941E24" w14:textId="4313A9EB" w:rsidR="00A91B20" w:rsidRDefault="00A91B20" w:rsidP="001A79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B0A2E" w14:textId="77777777" w:rsidR="00743A69" w:rsidRDefault="00743A69" w:rsidP="00A91B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bookmarkStart w:id="0" w:name="_Hlk526962957"/>
    </w:p>
    <w:p w14:paraId="3CF15F48" w14:textId="77777777" w:rsidR="00067CF6" w:rsidRDefault="00067CF6" w:rsidP="00A91B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14:paraId="12E12D84" w14:textId="77777777" w:rsidR="00067CF6" w:rsidRDefault="00067CF6" w:rsidP="00A91B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14:paraId="639BEB0E" w14:textId="77777777" w:rsidR="00067CF6" w:rsidRDefault="00067CF6" w:rsidP="00A91B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ar-SA"/>
        </w:rPr>
      </w:pPr>
    </w:p>
    <w:p w14:paraId="0516DD64" w14:textId="77777777" w:rsidR="00087B2F" w:rsidRDefault="00087B2F" w:rsidP="00A91B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ar-SA"/>
        </w:rPr>
      </w:pPr>
    </w:p>
    <w:p w14:paraId="5937F9B4" w14:textId="77777777" w:rsidR="00087B2F" w:rsidRDefault="00087B2F" w:rsidP="00A91B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ar-SA"/>
        </w:rPr>
      </w:pPr>
    </w:p>
    <w:p w14:paraId="50B69074" w14:textId="77777777" w:rsidR="00743A69" w:rsidRDefault="00743A69" w:rsidP="00A91B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14:paraId="2CB0209C" w14:textId="77777777" w:rsidR="00F15FC9" w:rsidRPr="00F15FC9" w:rsidRDefault="00F15FC9" w:rsidP="00A91B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14:paraId="4F1229FD" w14:textId="42123CE2" w:rsidR="00F93C51" w:rsidRDefault="00A91B20" w:rsidP="00A91B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91B2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Раздел 3. «Тематическое планирование</w:t>
      </w:r>
      <w:r w:rsidR="00F93C5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»</w:t>
      </w:r>
    </w:p>
    <w:p w14:paraId="1C2487A1" w14:textId="4073E782" w:rsidR="00F93C51" w:rsidRPr="00E63659" w:rsidRDefault="00F93C51" w:rsidP="00A91B2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8"/>
        <w:gridCol w:w="4965"/>
        <w:gridCol w:w="3298"/>
      </w:tblGrid>
      <w:tr w:rsidR="00C051F1" w:rsidRPr="00E63659" w14:paraId="33913D2E" w14:textId="77777777" w:rsidTr="00C051F1">
        <w:trPr>
          <w:cantSplit/>
          <w:trHeight w:val="1695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11EF" w14:textId="77777777" w:rsidR="00C051F1" w:rsidRPr="00E63659" w:rsidRDefault="00C051F1" w:rsidP="00F93C5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6D45F987" w14:textId="77777777" w:rsidR="00C051F1" w:rsidRPr="00E63659" w:rsidRDefault="00C051F1" w:rsidP="00F93C5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636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№</w:t>
            </w:r>
          </w:p>
          <w:p w14:paraId="3082ABFA" w14:textId="77777777" w:rsidR="00C051F1" w:rsidRPr="00E63659" w:rsidRDefault="00C051F1" w:rsidP="00F93C5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636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5A15" w14:textId="77777777" w:rsidR="00C051F1" w:rsidRPr="00E63659" w:rsidRDefault="00C051F1" w:rsidP="00F93C5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14E89D51" w14:textId="77777777" w:rsidR="00C051F1" w:rsidRPr="00E63659" w:rsidRDefault="00C051F1" w:rsidP="00F93C5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636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Темы курса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DD0E" w14:textId="77777777" w:rsidR="00C051F1" w:rsidRPr="00E63659" w:rsidRDefault="00C051F1" w:rsidP="00F93C5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6C183780" w14:textId="77777777" w:rsidR="00C051F1" w:rsidRPr="00E63659" w:rsidRDefault="00C051F1" w:rsidP="00F93C5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636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Общее </w:t>
            </w:r>
          </w:p>
          <w:p w14:paraId="78162C66" w14:textId="77777777" w:rsidR="00C051F1" w:rsidRPr="00E63659" w:rsidRDefault="00C051F1" w:rsidP="00F93C5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636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C051F1" w:rsidRPr="00E63659" w14:paraId="3A6AAFC2" w14:textId="77777777" w:rsidTr="00C051F1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CA07" w14:textId="77777777" w:rsidR="00C051F1" w:rsidRPr="00E63659" w:rsidRDefault="00C051F1" w:rsidP="00F93C5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636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50DA" w14:textId="77777777" w:rsidR="00C051F1" w:rsidRPr="00E63659" w:rsidRDefault="00C051F1" w:rsidP="00F93C5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636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Натуральные числа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AA9" w14:textId="520099B8" w:rsidR="00C051F1" w:rsidRPr="00E63659" w:rsidRDefault="00C051F1" w:rsidP="00F93C5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636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23 ч.</w:t>
            </w:r>
          </w:p>
        </w:tc>
      </w:tr>
      <w:tr w:rsidR="00C051F1" w:rsidRPr="00E63659" w14:paraId="12B7F6FC" w14:textId="77777777" w:rsidTr="00C051F1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6937" w14:textId="77777777" w:rsidR="00C051F1" w:rsidRPr="00E63659" w:rsidRDefault="00C051F1" w:rsidP="00F93C5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636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1E3F" w14:textId="77777777" w:rsidR="00C051F1" w:rsidRPr="00E63659" w:rsidRDefault="00C051F1" w:rsidP="00F93C5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636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Сложение и вычитание натуральных чисел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4ABA" w14:textId="51C60484" w:rsidR="00C051F1" w:rsidRPr="00E63659" w:rsidRDefault="00C051F1" w:rsidP="00F93C5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636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40 ч.</w:t>
            </w:r>
          </w:p>
        </w:tc>
      </w:tr>
      <w:tr w:rsidR="00C051F1" w:rsidRPr="00E63659" w14:paraId="645AD4E1" w14:textId="77777777" w:rsidTr="00C051F1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D540" w14:textId="77777777" w:rsidR="00C051F1" w:rsidRPr="00E63659" w:rsidRDefault="00C051F1" w:rsidP="00F93C5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636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B878" w14:textId="77777777" w:rsidR="00C051F1" w:rsidRPr="00E63659" w:rsidRDefault="00C051F1" w:rsidP="00F93C5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636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Умножение и деление натуральных чисел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7A43" w14:textId="11ADFA69" w:rsidR="00C051F1" w:rsidRPr="00E63659" w:rsidRDefault="00C051F1" w:rsidP="00F93C5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636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44 ч.</w:t>
            </w:r>
          </w:p>
        </w:tc>
      </w:tr>
      <w:tr w:rsidR="00C051F1" w:rsidRPr="00E63659" w14:paraId="7B730D1F" w14:textId="77777777" w:rsidTr="00C051F1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955B" w14:textId="77777777" w:rsidR="00C051F1" w:rsidRPr="00E63659" w:rsidRDefault="00C051F1" w:rsidP="00F93C5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636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80D3" w14:textId="77777777" w:rsidR="00C051F1" w:rsidRPr="00E63659" w:rsidRDefault="00C051F1" w:rsidP="00F93C5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636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Обыкновенные дроби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0467" w14:textId="0FDCC09D" w:rsidR="00C051F1" w:rsidRPr="00E63659" w:rsidRDefault="00C051F1" w:rsidP="00F93C5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636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20 ч.</w:t>
            </w:r>
          </w:p>
        </w:tc>
      </w:tr>
      <w:tr w:rsidR="00C051F1" w:rsidRPr="00E63659" w14:paraId="335ACB4C" w14:textId="77777777" w:rsidTr="00C051F1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67FC" w14:textId="77777777" w:rsidR="00C051F1" w:rsidRPr="00E63659" w:rsidRDefault="00C051F1" w:rsidP="00F93C5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636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DCA1" w14:textId="77777777" w:rsidR="00C051F1" w:rsidRPr="00E63659" w:rsidRDefault="00C051F1" w:rsidP="00F93C5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636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Десятичные дроби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DB2A" w14:textId="67543BB5" w:rsidR="00C051F1" w:rsidRPr="00E63659" w:rsidRDefault="00C051F1" w:rsidP="00F93C5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636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65 ч.</w:t>
            </w:r>
          </w:p>
        </w:tc>
      </w:tr>
      <w:tr w:rsidR="00C051F1" w:rsidRPr="00E63659" w14:paraId="7B0AA8DA" w14:textId="77777777" w:rsidTr="00C051F1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EFB6" w14:textId="77777777" w:rsidR="00C051F1" w:rsidRPr="00E63659" w:rsidRDefault="00C051F1" w:rsidP="00F93C5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636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EF6F" w14:textId="77777777" w:rsidR="00C051F1" w:rsidRPr="00E63659" w:rsidRDefault="00C051F1" w:rsidP="00F93C5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636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Повторение и систематизация учебного материала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8C2" w14:textId="3EB12462" w:rsidR="00C051F1" w:rsidRPr="00E63659" w:rsidRDefault="00C051F1" w:rsidP="00F93C51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636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9 ч.</w:t>
            </w:r>
          </w:p>
        </w:tc>
      </w:tr>
    </w:tbl>
    <w:p w14:paraId="39852CA9" w14:textId="450F1F58" w:rsidR="00F93C51" w:rsidRPr="00F15FC9" w:rsidRDefault="00F93C51" w:rsidP="00A91B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bookmarkEnd w:id="0"/>
    <w:p w14:paraId="7ED337C5" w14:textId="77777777" w:rsidR="00EC4AC6" w:rsidRPr="00E23856" w:rsidRDefault="00EC4AC6" w:rsidP="00A91B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sectPr w:rsidR="00EC4AC6" w:rsidRPr="00E23856" w:rsidSect="00A91B2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2499" w:hanging="360"/>
      </w:pPr>
      <w:rPr>
        <w:rFonts w:ascii="Wingdings" w:hAnsi="Wingdings" w:cs="Wingdings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6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7" w15:restartNumberingAfterBreak="0">
    <w:nsid w:val="00000014"/>
    <w:multiLevelType w:val="multilevel"/>
    <w:tmpl w:val="00000014"/>
    <w:name w:val="WW8Num21"/>
    <w:lvl w:ilvl="0">
      <w:numFmt w:val="bullet"/>
      <w:lvlText w:val="‒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9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/>
      </w:rPr>
    </w:lvl>
  </w:abstractNum>
  <w:abstractNum w:abstractNumId="8" w15:restartNumberingAfterBreak="0">
    <w:nsid w:val="00000017"/>
    <w:multiLevelType w:val="multilevel"/>
    <w:tmpl w:val="00000017"/>
    <w:name w:val="WW8Num25"/>
    <w:lvl w:ilvl="0">
      <w:numFmt w:val="bullet"/>
      <w:lvlText w:val="‒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/>
      </w:rPr>
    </w:lvl>
  </w:abstractNum>
  <w:abstractNum w:abstractNumId="9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10" w15:restartNumberingAfterBreak="0">
    <w:nsid w:val="0000001B"/>
    <w:multiLevelType w:val="singleLevel"/>
    <w:tmpl w:val="0000001B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1120" w:hanging="360"/>
      </w:pPr>
      <w:rPr>
        <w:rFonts w:ascii="Wingdings" w:hAnsi="Wingdings" w:cs="Wingdings"/>
      </w:rPr>
    </w:lvl>
  </w:abstractNum>
  <w:abstractNum w:abstractNumId="11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499" w:hanging="360"/>
      </w:pPr>
      <w:rPr>
        <w:rFonts w:ascii="Symbol" w:hAnsi="Symbol" w:cs="Symbol"/>
      </w:rPr>
    </w:lvl>
  </w:abstractNum>
  <w:abstractNum w:abstractNumId="12" w15:restartNumberingAfterBreak="0">
    <w:nsid w:val="00000020"/>
    <w:multiLevelType w:val="multilevel"/>
    <w:tmpl w:val="00000020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94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4" w:hanging="360"/>
      </w:pPr>
      <w:rPr>
        <w:rFonts w:ascii="Wingdings" w:hAnsi="Wingdings" w:cs="Wingdings"/>
      </w:rPr>
    </w:lvl>
  </w:abstractNum>
  <w:abstractNum w:abstractNumId="13" w15:restartNumberingAfterBreak="0">
    <w:nsid w:val="00000028"/>
    <w:multiLevelType w:val="singleLevel"/>
    <w:tmpl w:val="00000028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4" w15:restartNumberingAfterBreak="0">
    <w:nsid w:val="00000029"/>
    <w:multiLevelType w:val="singleLevel"/>
    <w:tmpl w:val="00000029"/>
    <w:name w:val="WW8Num4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5" w15:restartNumberingAfterBreak="0">
    <w:nsid w:val="0000002A"/>
    <w:multiLevelType w:val="multilevel"/>
    <w:tmpl w:val="0000002A"/>
    <w:name w:val="WW8Num47"/>
    <w:lvl w:ilvl="0">
      <w:numFmt w:val="bullet"/>
      <w:lvlText w:val="‒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779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/>
      </w:rPr>
    </w:lvl>
  </w:abstractNum>
  <w:abstractNum w:abstractNumId="16" w15:restartNumberingAfterBreak="0">
    <w:nsid w:val="0000002F"/>
    <w:multiLevelType w:val="singleLevel"/>
    <w:tmpl w:val="0000002F"/>
    <w:name w:val="WW8Num52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17" w15:restartNumberingAfterBreak="0">
    <w:nsid w:val="00000030"/>
    <w:multiLevelType w:val="singleLevel"/>
    <w:tmpl w:val="00000030"/>
    <w:name w:val="WW8Num53"/>
    <w:lvl w:ilvl="0">
      <w:start w:val="1"/>
      <w:numFmt w:val="bullet"/>
      <w:lvlText w:val=""/>
      <w:lvlJc w:val="left"/>
      <w:pPr>
        <w:tabs>
          <w:tab w:val="num" w:pos="0"/>
        </w:tabs>
        <w:ind w:left="1558" w:hanging="360"/>
      </w:pPr>
      <w:rPr>
        <w:rFonts w:ascii="Wingdings" w:hAnsi="Wingdings" w:cs="Wingdings"/>
      </w:rPr>
    </w:lvl>
  </w:abstractNum>
  <w:abstractNum w:abstractNumId="18" w15:restartNumberingAfterBreak="0">
    <w:nsid w:val="00000031"/>
    <w:multiLevelType w:val="singleLevel"/>
    <w:tmpl w:val="00000031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9" w15:restartNumberingAfterBreak="0">
    <w:nsid w:val="00000034"/>
    <w:multiLevelType w:val="singleLevel"/>
    <w:tmpl w:val="00000034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20" w15:restartNumberingAfterBreak="0">
    <w:nsid w:val="014843ED"/>
    <w:multiLevelType w:val="hybridMultilevel"/>
    <w:tmpl w:val="4E7C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B8F2983"/>
    <w:multiLevelType w:val="hybridMultilevel"/>
    <w:tmpl w:val="9C12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CC71ED"/>
    <w:multiLevelType w:val="multilevel"/>
    <w:tmpl w:val="BE6267D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 w15:restartNumberingAfterBreak="0">
    <w:nsid w:val="16E455B3"/>
    <w:multiLevelType w:val="hybridMultilevel"/>
    <w:tmpl w:val="E3CE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457D3B"/>
    <w:multiLevelType w:val="hybridMultilevel"/>
    <w:tmpl w:val="0B262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ACF7C4B"/>
    <w:multiLevelType w:val="hybridMultilevel"/>
    <w:tmpl w:val="455C6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0377B1"/>
    <w:multiLevelType w:val="hybridMultilevel"/>
    <w:tmpl w:val="EF78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CC3CEB"/>
    <w:multiLevelType w:val="hybridMultilevel"/>
    <w:tmpl w:val="A04C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A157A9"/>
    <w:multiLevelType w:val="hybridMultilevel"/>
    <w:tmpl w:val="76E4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972809"/>
    <w:multiLevelType w:val="hybridMultilevel"/>
    <w:tmpl w:val="2F18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F44618"/>
    <w:multiLevelType w:val="hybridMultilevel"/>
    <w:tmpl w:val="A26A3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0B64FCE"/>
    <w:multiLevelType w:val="multilevel"/>
    <w:tmpl w:val="B4ACC32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2" w15:restartNumberingAfterBreak="0">
    <w:nsid w:val="41D833A0"/>
    <w:multiLevelType w:val="hybridMultilevel"/>
    <w:tmpl w:val="8DFCA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A5E0969"/>
    <w:multiLevelType w:val="hybridMultilevel"/>
    <w:tmpl w:val="45183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CD1753C"/>
    <w:multiLevelType w:val="hybridMultilevel"/>
    <w:tmpl w:val="8E2E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D10E1"/>
    <w:multiLevelType w:val="hybridMultilevel"/>
    <w:tmpl w:val="79481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03F93"/>
    <w:multiLevelType w:val="hybridMultilevel"/>
    <w:tmpl w:val="5036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D5603"/>
    <w:multiLevelType w:val="hybridMultilevel"/>
    <w:tmpl w:val="ED88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02EC9"/>
    <w:multiLevelType w:val="hybridMultilevel"/>
    <w:tmpl w:val="3A88F65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9" w15:restartNumberingAfterBreak="0">
    <w:nsid w:val="7D4520DB"/>
    <w:multiLevelType w:val="hybridMultilevel"/>
    <w:tmpl w:val="5D46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83CA8"/>
    <w:multiLevelType w:val="hybridMultilevel"/>
    <w:tmpl w:val="72A0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925816">
    <w:abstractNumId w:val="26"/>
  </w:num>
  <w:num w:numId="2" w16cid:durableId="1103264080">
    <w:abstractNumId w:val="30"/>
  </w:num>
  <w:num w:numId="3" w16cid:durableId="989947393">
    <w:abstractNumId w:val="27"/>
  </w:num>
  <w:num w:numId="4" w16cid:durableId="1601645827">
    <w:abstractNumId w:val="31"/>
  </w:num>
  <w:num w:numId="5" w16cid:durableId="1981957717">
    <w:abstractNumId w:val="22"/>
  </w:num>
  <w:num w:numId="6" w16cid:durableId="1249344793">
    <w:abstractNumId w:val="39"/>
  </w:num>
  <w:num w:numId="7" w16cid:durableId="202328665">
    <w:abstractNumId w:val="23"/>
  </w:num>
  <w:num w:numId="8" w16cid:durableId="1942493763">
    <w:abstractNumId w:val="20"/>
  </w:num>
  <w:num w:numId="9" w16cid:durableId="436875722">
    <w:abstractNumId w:val="37"/>
  </w:num>
  <w:num w:numId="10" w16cid:durableId="199246953">
    <w:abstractNumId w:val="24"/>
  </w:num>
  <w:num w:numId="11" w16cid:durableId="86080447">
    <w:abstractNumId w:val="33"/>
  </w:num>
  <w:num w:numId="12" w16cid:durableId="1617717947">
    <w:abstractNumId w:val="40"/>
  </w:num>
  <w:num w:numId="13" w16cid:durableId="1080365698">
    <w:abstractNumId w:val="28"/>
  </w:num>
  <w:num w:numId="14" w16cid:durableId="1833330363">
    <w:abstractNumId w:val="25"/>
  </w:num>
  <w:num w:numId="15" w16cid:durableId="1394233028">
    <w:abstractNumId w:val="21"/>
  </w:num>
  <w:num w:numId="16" w16cid:durableId="627510511">
    <w:abstractNumId w:val="32"/>
  </w:num>
  <w:num w:numId="17" w16cid:durableId="1412509262">
    <w:abstractNumId w:val="34"/>
  </w:num>
  <w:num w:numId="18" w16cid:durableId="759133601">
    <w:abstractNumId w:val="36"/>
  </w:num>
  <w:num w:numId="19" w16cid:durableId="1887719436">
    <w:abstractNumId w:val="0"/>
  </w:num>
  <w:num w:numId="20" w16cid:durableId="1969166033">
    <w:abstractNumId w:val="5"/>
  </w:num>
  <w:num w:numId="21" w16cid:durableId="1273702456">
    <w:abstractNumId w:val="35"/>
  </w:num>
  <w:num w:numId="22" w16cid:durableId="2086994488">
    <w:abstractNumId w:val="29"/>
  </w:num>
  <w:num w:numId="23" w16cid:durableId="1733917709">
    <w:abstractNumId w:val="38"/>
  </w:num>
  <w:num w:numId="24" w16cid:durableId="1757676441">
    <w:abstractNumId w:val="1"/>
  </w:num>
  <w:num w:numId="25" w16cid:durableId="813989866">
    <w:abstractNumId w:val="2"/>
  </w:num>
  <w:num w:numId="26" w16cid:durableId="2040548004">
    <w:abstractNumId w:val="3"/>
  </w:num>
  <w:num w:numId="27" w16cid:durableId="674847713">
    <w:abstractNumId w:val="4"/>
  </w:num>
  <w:num w:numId="28" w16cid:durableId="54282863">
    <w:abstractNumId w:val="6"/>
  </w:num>
  <w:num w:numId="29" w16cid:durableId="172112697">
    <w:abstractNumId w:val="7"/>
  </w:num>
  <w:num w:numId="30" w16cid:durableId="2143158897">
    <w:abstractNumId w:val="8"/>
  </w:num>
  <w:num w:numId="31" w16cid:durableId="1280452994">
    <w:abstractNumId w:val="9"/>
  </w:num>
  <w:num w:numId="32" w16cid:durableId="374155776">
    <w:abstractNumId w:val="10"/>
  </w:num>
  <w:num w:numId="33" w16cid:durableId="60755505">
    <w:abstractNumId w:val="11"/>
  </w:num>
  <w:num w:numId="34" w16cid:durableId="1089741340">
    <w:abstractNumId w:val="12"/>
  </w:num>
  <w:num w:numId="35" w16cid:durableId="332414204">
    <w:abstractNumId w:val="13"/>
  </w:num>
  <w:num w:numId="36" w16cid:durableId="488904933">
    <w:abstractNumId w:val="14"/>
  </w:num>
  <w:num w:numId="37" w16cid:durableId="283922600">
    <w:abstractNumId w:val="15"/>
  </w:num>
  <w:num w:numId="38" w16cid:durableId="1845513426">
    <w:abstractNumId w:val="16"/>
  </w:num>
  <w:num w:numId="39" w16cid:durableId="2026707686">
    <w:abstractNumId w:val="17"/>
  </w:num>
  <w:num w:numId="40" w16cid:durableId="828247871">
    <w:abstractNumId w:val="18"/>
  </w:num>
  <w:num w:numId="41" w16cid:durableId="6834820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5C9"/>
    <w:rsid w:val="00067CF6"/>
    <w:rsid w:val="00087B2F"/>
    <w:rsid w:val="00164140"/>
    <w:rsid w:val="001A798C"/>
    <w:rsid w:val="00283C4D"/>
    <w:rsid w:val="002C5566"/>
    <w:rsid w:val="003654B2"/>
    <w:rsid w:val="00377A00"/>
    <w:rsid w:val="00391A74"/>
    <w:rsid w:val="003B2BE4"/>
    <w:rsid w:val="005F5CAC"/>
    <w:rsid w:val="00622DAA"/>
    <w:rsid w:val="006A2214"/>
    <w:rsid w:val="00742696"/>
    <w:rsid w:val="00743A69"/>
    <w:rsid w:val="00764E38"/>
    <w:rsid w:val="0078642E"/>
    <w:rsid w:val="007D167F"/>
    <w:rsid w:val="00803C27"/>
    <w:rsid w:val="00817F30"/>
    <w:rsid w:val="008242D8"/>
    <w:rsid w:val="00843B7A"/>
    <w:rsid w:val="00892310"/>
    <w:rsid w:val="008C138E"/>
    <w:rsid w:val="008D293E"/>
    <w:rsid w:val="0091337A"/>
    <w:rsid w:val="00982B4D"/>
    <w:rsid w:val="00A91B20"/>
    <w:rsid w:val="00B3625D"/>
    <w:rsid w:val="00B42A2B"/>
    <w:rsid w:val="00BD0BDD"/>
    <w:rsid w:val="00C051F1"/>
    <w:rsid w:val="00D159E7"/>
    <w:rsid w:val="00D30276"/>
    <w:rsid w:val="00D4549A"/>
    <w:rsid w:val="00DA5E2D"/>
    <w:rsid w:val="00E23856"/>
    <w:rsid w:val="00E40E20"/>
    <w:rsid w:val="00E63659"/>
    <w:rsid w:val="00EC4AC6"/>
    <w:rsid w:val="00F15FC9"/>
    <w:rsid w:val="00F535C9"/>
    <w:rsid w:val="00F62284"/>
    <w:rsid w:val="00F9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9408"/>
  <w15:docId w15:val="{855B2245-7F82-4A6D-964E-CA2406B6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4269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2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42696"/>
  </w:style>
  <w:style w:type="table" w:styleId="a3">
    <w:name w:val="Table Grid"/>
    <w:basedOn w:val="a1"/>
    <w:uiPriority w:val="99"/>
    <w:rsid w:val="007426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426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4269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7426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74269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74269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696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7426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aragraphStyle">
    <w:name w:val="Paragraph Style"/>
    <w:rsid w:val="007426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6A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506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8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7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8451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1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72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2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7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7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25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09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4852</Words>
  <Characters>27661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Rai RaiYa</cp:lastModifiedBy>
  <cp:revision>7</cp:revision>
  <dcterms:created xsi:type="dcterms:W3CDTF">2019-09-30T17:37:00Z</dcterms:created>
  <dcterms:modified xsi:type="dcterms:W3CDTF">2022-08-09T07:57:00Z</dcterms:modified>
</cp:coreProperties>
</file>